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51363" w14:textId="77777777" w:rsidR="00234880" w:rsidRDefault="00A4301A">
      <w:pPr>
        <w:pStyle w:val="Title"/>
      </w:pPr>
      <w:r>
        <w:t>Fire Chiefs Association Bill Status Report</w:t>
      </w:r>
    </w:p>
    <w:p w14:paraId="70957F80" w14:textId="77777777" w:rsidR="00234880" w:rsidRDefault="00234880"/>
    <w:tbl>
      <w:tblPr>
        <w:tblStyle w:val="NormalTablePHPDOCX"/>
        <w:tblW w:w="4447" w:type="pct"/>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327"/>
        <w:gridCol w:w="2309"/>
        <w:gridCol w:w="2151"/>
        <w:gridCol w:w="1777"/>
        <w:gridCol w:w="1216"/>
        <w:gridCol w:w="1053"/>
      </w:tblGrid>
      <w:tr w:rsidR="00A4301A" w14:paraId="35340102" w14:textId="77777777" w:rsidTr="00A4301A">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4936BB" w14:textId="77777777" w:rsidR="00A4301A" w:rsidRDefault="00A4301A">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C566B2" w14:textId="77777777" w:rsidR="00A4301A" w:rsidRDefault="00A4301A">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018E6F" w14:textId="77777777" w:rsidR="00A4301A" w:rsidRDefault="00A4301A">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C21503" w14:textId="77777777" w:rsidR="00A4301A" w:rsidRDefault="00A4301A">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ACE204" w14:textId="77777777" w:rsidR="00A4301A" w:rsidRDefault="00A4301A">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1A4E20" w14:textId="77777777" w:rsidR="00A4301A" w:rsidRDefault="00A4301A">
            <w:pPr>
              <w:jc w:val="center"/>
            </w:pPr>
            <w:r>
              <w:rPr>
                <w:b/>
                <w:color w:val="000000"/>
                <w:position w:val="-3"/>
                <w:sz w:val="21"/>
                <w:szCs w:val="21"/>
              </w:rPr>
              <w:t>Position</w:t>
            </w:r>
          </w:p>
        </w:tc>
      </w:tr>
      <w:tr w:rsidR="00A4301A" w14:paraId="2021BF4E"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178C56" w14:textId="77777777" w:rsidR="00A4301A" w:rsidRDefault="00A4301A">
            <w:pPr>
              <w:textAlignment w:val="center"/>
            </w:pPr>
            <w:hyperlink r:id="rId7" w:history="1">
              <w:r>
                <w:rPr>
                  <w:color w:val="0000CC"/>
                  <w:position w:val="-3"/>
                  <w:sz w:val="21"/>
                  <w:szCs w:val="21"/>
                  <w:u w:val="single"/>
                </w:rPr>
                <w:t>HB 1006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6F7437" w14:textId="77777777" w:rsidR="00A4301A" w:rsidRDefault="00A4301A">
            <w:r>
              <w:rPr>
                <w:color w:val="000000"/>
                <w:position w:val="-3"/>
                <w:sz w:val="21"/>
                <w:szCs w:val="21"/>
              </w:rPr>
              <w:t>The right to work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CA4BEE" w14:textId="77777777" w:rsidR="00A4301A" w:rsidRDefault="00A4301A">
            <w:r>
              <w:rPr>
                <w:color w:val="000000"/>
                <w:position w:val="-3"/>
                <w:sz w:val="21"/>
                <w:szCs w:val="21"/>
              </w:rPr>
              <w:t>Right to work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CFBD28" w14:textId="77777777" w:rsidR="00A4301A" w:rsidRDefault="00A4301A">
            <w:r>
              <w:rPr>
                <w:color w:val="000000"/>
                <w:position w:val="-3"/>
                <w:sz w:val="21"/>
                <w:szCs w:val="21"/>
              </w:rPr>
              <w:t>H Labor &amp; Workpl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987D3F" w14:textId="77777777" w:rsidR="00A4301A" w:rsidRDefault="00A4301A">
            <w:r>
              <w:rPr>
                <w:color w:val="000000"/>
                <w:position w:val="-3"/>
                <w:sz w:val="21"/>
                <w:szCs w:val="21"/>
              </w:rPr>
              <w:t>Shea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D5837A" w14:textId="77777777" w:rsidR="00A4301A" w:rsidRDefault="00A4301A"/>
        </w:tc>
      </w:tr>
      <w:tr w:rsidR="00A4301A" w14:paraId="3B7D6AA2"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B4E0F6" w14:textId="77777777" w:rsidR="00A4301A" w:rsidRDefault="00A4301A">
            <w:pPr>
              <w:textAlignment w:val="center"/>
            </w:pPr>
            <w:hyperlink r:id="rId8" w:history="1">
              <w:r>
                <w:rPr>
                  <w:color w:val="0000CC"/>
                  <w:position w:val="-3"/>
                  <w:sz w:val="21"/>
                  <w:szCs w:val="21"/>
                  <w:u w:val="single"/>
                </w:rPr>
                <w:t>SHB 1019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271E1A" w14:textId="77777777" w:rsidR="00A4301A" w:rsidRDefault="00A4301A">
            <w:r>
              <w:rPr>
                <w:color w:val="000000"/>
                <w:position w:val="-3"/>
                <w:sz w:val="21"/>
                <w:szCs w:val="21"/>
              </w:rPr>
              <w:t>Fire services mobilization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BA9207" w14:textId="77777777" w:rsidR="00A4301A" w:rsidRDefault="00A4301A">
            <w:r>
              <w:rPr>
                <w:color w:val="000000"/>
                <w:position w:val="-3"/>
                <w:sz w:val="21"/>
                <w:szCs w:val="21"/>
              </w:rPr>
              <w:t>Concerning state fire services mobilization.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80F46E" w14:textId="77777777" w:rsidR="00A4301A" w:rsidRDefault="00A4301A">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2DEA4A" w14:textId="77777777" w:rsidR="00A4301A" w:rsidRDefault="00A4301A">
            <w:r>
              <w:rPr>
                <w:color w:val="000000"/>
                <w:position w:val="-3"/>
                <w:sz w:val="21"/>
                <w:szCs w:val="21"/>
              </w:rPr>
              <w:t>Dent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5D6877" w14:textId="77777777" w:rsidR="00A4301A" w:rsidRDefault="00A4301A">
            <w:r>
              <w:rPr>
                <w:color w:val="000000"/>
                <w:position w:val="-3"/>
                <w:sz w:val="21"/>
                <w:szCs w:val="21"/>
              </w:rPr>
              <w:t>Support</w:t>
            </w:r>
          </w:p>
        </w:tc>
      </w:tr>
      <w:tr w:rsidR="00A4301A" w14:paraId="6E110DD0"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70A02E" w14:textId="77777777" w:rsidR="00A4301A" w:rsidRDefault="00A4301A">
            <w:pPr>
              <w:textAlignment w:val="center"/>
            </w:pPr>
            <w:hyperlink r:id="rId9" w:history="1">
              <w:r>
                <w:rPr>
                  <w:color w:val="0000CC"/>
                  <w:position w:val="-3"/>
                  <w:sz w:val="21"/>
                  <w:szCs w:val="21"/>
                  <w:u w:val="single"/>
                </w:rPr>
                <w:t>HB 1049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BDE644" w14:textId="77777777" w:rsidR="00A4301A" w:rsidRDefault="00A4301A">
            <w:r>
              <w:rPr>
                <w:color w:val="000000"/>
                <w:position w:val="-3"/>
                <w:sz w:val="21"/>
                <w:szCs w:val="21"/>
              </w:rPr>
              <w:t>Unmanned aircraft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37AB92" w14:textId="77777777" w:rsidR="00A4301A" w:rsidRDefault="00A4301A">
            <w:r>
              <w:rPr>
                <w:color w:val="000000"/>
                <w:position w:val="-3"/>
                <w:sz w:val="21"/>
                <w:szCs w:val="21"/>
              </w:rPr>
              <w:t>Concerning unmanned aircraft.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BDFD51" w14:textId="77777777" w:rsidR="00A4301A" w:rsidRDefault="00A4301A">
            <w:r>
              <w:rPr>
                <w:color w:val="000000"/>
                <w:position w:val="-3"/>
                <w:sz w:val="21"/>
                <w:szCs w:val="21"/>
              </w:rPr>
              <w:t>H Tech &amp; Econ 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AC013D" w14:textId="77777777" w:rsidR="00A4301A" w:rsidRDefault="00A4301A">
            <w:r>
              <w:rPr>
                <w:color w:val="000000"/>
                <w:position w:val="-3"/>
                <w:sz w:val="21"/>
                <w:szCs w:val="21"/>
              </w:rPr>
              <w:t>Morris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9054C6" w14:textId="77777777" w:rsidR="00A4301A" w:rsidRDefault="00A4301A">
            <w:r>
              <w:rPr>
                <w:color w:val="000000"/>
                <w:position w:val="-3"/>
                <w:sz w:val="21"/>
                <w:szCs w:val="21"/>
              </w:rPr>
              <w:t>Concerns</w:t>
            </w:r>
          </w:p>
        </w:tc>
      </w:tr>
      <w:tr w:rsidR="00A4301A" w14:paraId="6B159A66"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4BD542" w14:textId="77777777" w:rsidR="00A4301A" w:rsidRDefault="00A4301A">
            <w:pPr>
              <w:textAlignment w:val="center"/>
            </w:pPr>
            <w:hyperlink r:id="rId10" w:history="1">
              <w:r>
                <w:rPr>
                  <w:color w:val="0000CC"/>
                  <w:position w:val="-3"/>
                  <w:sz w:val="21"/>
                  <w:szCs w:val="21"/>
                  <w:u w:val="single"/>
                </w:rPr>
                <w:t>HB 1051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40FFA5" w14:textId="77777777" w:rsidR="00A4301A" w:rsidRDefault="00A4301A">
            <w:r>
              <w:rPr>
                <w:color w:val="000000"/>
                <w:position w:val="-3"/>
                <w:sz w:val="21"/>
                <w:szCs w:val="21"/>
              </w:rPr>
              <w:t>Infrastructure financing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9C3F66" w14:textId="77777777" w:rsidR="00A4301A" w:rsidRDefault="00A4301A">
            <w:r>
              <w:rPr>
                <w:color w:val="000000"/>
                <w:position w:val="-3"/>
                <w:sz w:val="21"/>
                <w:szCs w:val="21"/>
              </w:rPr>
              <w:t>Access to financing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38F974" w14:textId="77777777" w:rsidR="00A4301A" w:rsidRDefault="00A4301A">
            <w:r>
              <w:rPr>
                <w:color w:val="000000"/>
                <w:position w:val="-3"/>
                <w:sz w:val="21"/>
                <w:szCs w:val="21"/>
              </w:rPr>
              <w:t>H Cap Budget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C6C955" w14:textId="77777777" w:rsidR="00A4301A" w:rsidRDefault="00A4301A">
            <w:r>
              <w:rPr>
                <w:color w:val="000000"/>
                <w:position w:val="-3"/>
                <w:sz w:val="21"/>
                <w:szCs w:val="21"/>
              </w:rPr>
              <w:t>DeBolt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283F69" w14:textId="77777777" w:rsidR="00A4301A" w:rsidRDefault="00A4301A"/>
        </w:tc>
        <w:bookmarkStart w:id="0" w:name="_GoBack"/>
        <w:bookmarkEnd w:id="0"/>
      </w:tr>
      <w:tr w:rsidR="00A4301A" w14:paraId="5BA78ED5"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D1338A" w14:textId="77777777" w:rsidR="00A4301A" w:rsidRDefault="00A4301A">
            <w:pPr>
              <w:textAlignment w:val="center"/>
            </w:pPr>
            <w:hyperlink r:id="rId11" w:history="1">
              <w:r>
                <w:rPr>
                  <w:color w:val="0000CC"/>
                  <w:position w:val="-3"/>
                  <w:sz w:val="21"/>
                  <w:szCs w:val="21"/>
                  <w:u w:val="single"/>
                </w:rPr>
                <w:t>HB 1067</w:t>
              </w:r>
            </w:hyperlink>
            <w:r>
              <w:rPr>
                <w:color w:val="000000"/>
                <w:position w:val="-3"/>
                <w:sz w:val="21"/>
                <w:szCs w:val="21"/>
              </w:rPr>
              <w:t xml:space="preserve"> (SB 5048)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B311F9" w14:textId="77777777" w:rsidR="00A4301A" w:rsidRDefault="00A4301A">
            <w:r>
              <w:rPr>
                <w:color w:val="000000"/>
                <w:position w:val="-3"/>
                <w:sz w:val="21"/>
                <w:szCs w:val="21"/>
              </w:rPr>
              <w:t>Operating budget 2017-2019</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C532F4" w14:textId="77777777" w:rsidR="00A4301A" w:rsidRDefault="00A4301A">
            <w:r>
              <w:rPr>
                <w:color w:val="000000"/>
                <w:position w:val="-3"/>
                <w:sz w:val="21"/>
                <w:szCs w:val="21"/>
              </w:rPr>
              <w:t>Making 2017-2019 fiscal biennium operating appropriations.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40AF00" w14:textId="77777777" w:rsidR="00A4301A" w:rsidRDefault="00A4301A">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8696A7" w14:textId="77777777" w:rsidR="00A4301A" w:rsidRDefault="00A4301A">
            <w:r>
              <w:rPr>
                <w:color w:val="000000"/>
                <w:position w:val="-3"/>
                <w:sz w:val="21"/>
                <w:szCs w:val="21"/>
              </w:rPr>
              <w:t>Ormsby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A16B8B" w14:textId="77777777" w:rsidR="00A4301A" w:rsidRDefault="00A4301A"/>
        </w:tc>
      </w:tr>
      <w:tr w:rsidR="00A4301A" w14:paraId="65D32B77"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1F6B54" w14:textId="77777777" w:rsidR="00A4301A" w:rsidRDefault="00A4301A">
            <w:pPr>
              <w:textAlignment w:val="center"/>
            </w:pPr>
            <w:hyperlink r:id="rId12" w:history="1">
              <w:r>
                <w:rPr>
                  <w:color w:val="0000CC"/>
                  <w:position w:val="-3"/>
                  <w:sz w:val="21"/>
                  <w:szCs w:val="21"/>
                  <w:u w:val="single"/>
                </w:rPr>
                <w:t>HB 1068</w:t>
              </w:r>
            </w:hyperlink>
            <w:r>
              <w:rPr>
                <w:color w:val="000000"/>
                <w:position w:val="-3"/>
                <w:sz w:val="21"/>
                <w:szCs w:val="21"/>
              </w:rPr>
              <w:t xml:space="preserve"> (SB 5047)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654936" w14:textId="77777777" w:rsidR="00A4301A" w:rsidRDefault="00A4301A">
            <w:r>
              <w:rPr>
                <w:color w:val="000000"/>
                <w:position w:val="-3"/>
                <w:sz w:val="21"/>
                <w:szCs w:val="21"/>
              </w:rPr>
              <w:t>Operating sup budget 2017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B67256" w14:textId="77777777" w:rsidR="00A4301A" w:rsidRDefault="00A4301A">
            <w:r>
              <w:rPr>
                <w:color w:val="000000"/>
                <w:position w:val="-3"/>
                <w:sz w:val="21"/>
                <w:szCs w:val="21"/>
              </w:rPr>
              <w:t>Making 2017 supplemental operating appropriations.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4D1F4A" w14:textId="77777777" w:rsidR="00A4301A" w:rsidRDefault="00A4301A">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B62FC0" w14:textId="77777777" w:rsidR="00A4301A" w:rsidRDefault="00A4301A">
            <w:r>
              <w:rPr>
                <w:color w:val="000000"/>
                <w:position w:val="-3"/>
                <w:sz w:val="21"/>
                <w:szCs w:val="21"/>
              </w:rPr>
              <w:t>Ormsby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85D1EC" w14:textId="77777777" w:rsidR="00A4301A" w:rsidRDefault="00A4301A"/>
        </w:tc>
      </w:tr>
      <w:tr w:rsidR="00A4301A" w14:paraId="1B4AC5E6"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37612C" w14:textId="77777777" w:rsidR="00A4301A" w:rsidRDefault="00A4301A">
            <w:pPr>
              <w:textAlignment w:val="center"/>
            </w:pPr>
            <w:hyperlink r:id="rId13" w:history="1">
              <w:r>
                <w:rPr>
                  <w:color w:val="0000CC"/>
                  <w:position w:val="-3"/>
                  <w:sz w:val="21"/>
                  <w:szCs w:val="21"/>
                  <w:u w:val="single"/>
                </w:rPr>
                <w:t>HB 1074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97D93B" w14:textId="77777777" w:rsidR="00A4301A" w:rsidRDefault="00A4301A">
            <w:r>
              <w:rPr>
                <w:color w:val="000000"/>
                <w:position w:val="-3"/>
                <w:sz w:val="21"/>
                <w:szCs w:val="21"/>
              </w:rPr>
              <w:t>Wildfire protection assess.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759D34" w14:textId="77777777" w:rsidR="00A4301A" w:rsidRDefault="00A4301A">
            <w:r>
              <w:rPr>
                <w:color w:val="000000"/>
                <w:position w:val="-3"/>
                <w:sz w:val="21"/>
                <w:szCs w:val="21"/>
              </w:rPr>
              <w:t>Wildfire assessment fees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1C959A" w14:textId="77777777" w:rsidR="00A4301A" w:rsidRDefault="00A4301A">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A41A40" w14:textId="77777777" w:rsidR="00A4301A" w:rsidRDefault="00A4301A">
            <w:r>
              <w:rPr>
                <w:color w:val="000000"/>
                <w:position w:val="-3"/>
                <w:sz w:val="21"/>
                <w:szCs w:val="21"/>
              </w:rPr>
              <w:t>Lytton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52A32D" w14:textId="77777777" w:rsidR="00A4301A" w:rsidRDefault="00A4301A">
            <w:r>
              <w:rPr>
                <w:color w:val="000000"/>
                <w:position w:val="-3"/>
                <w:sz w:val="21"/>
                <w:szCs w:val="21"/>
              </w:rPr>
              <w:t>Neutral</w:t>
            </w:r>
          </w:p>
        </w:tc>
      </w:tr>
      <w:tr w:rsidR="00A4301A" w14:paraId="419859AF"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96C626" w14:textId="77777777" w:rsidR="00A4301A" w:rsidRDefault="00A4301A">
            <w:pPr>
              <w:textAlignment w:val="center"/>
            </w:pPr>
            <w:hyperlink r:id="rId14" w:history="1">
              <w:r>
                <w:rPr>
                  <w:color w:val="0000CC"/>
                  <w:position w:val="-3"/>
                  <w:sz w:val="21"/>
                  <w:szCs w:val="21"/>
                  <w:u w:val="single"/>
                </w:rPr>
                <w:t>HB 1075</w:t>
              </w:r>
            </w:hyperlink>
            <w:r>
              <w:rPr>
                <w:color w:val="000000"/>
                <w:position w:val="-3"/>
                <w:sz w:val="21"/>
                <w:szCs w:val="21"/>
              </w:rPr>
              <w:t xml:space="preserve"> (SB 5086)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3C5F1F" w14:textId="77777777" w:rsidR="00A4301A" w:rsidRDefault="00A4301A">
            <w:r>
              <w:rPr>
                <w:color w:val="000000"/>
                <w:position w:val="-3"/>
                <w:sz w:val="21"/>
                <w:szCs w:val="21"/>
              </w:rPr>
              <w:t>Capital budget 2017-2019</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19EE65" w14:textId="77777777" w:rsidR="00A4301A" w:rsidRDefault="00A4301A">
            <w:r>
              <w:rPr>
                <w:color w:val="000000"/>
                <w:position w:val="-3"/>
                <w:sz w:val="21"/>
                <w:szCs w:val="21"/>
              </w:rPr>
              <w:t>House Capital Budget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DB7321" w14:textId="77777777" w:rsidR="00A4301A" w:rsidRDefault="00A4301A">
            <w:r>
              <w:rPr>
                <w:color w:val="000000"/>
                <w:position w:val="-3"/>
                <w:sz w:val="21"/>
                <w:szCs w:val="21"/>
              </w:rPr>
              <w:t>H Cap Budget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DC9C0C" w14:textId="77777777" w:rsidR="00A4301A" w:rsidRDefault="00A4301A">
            <w:r>
              <w:rPr>
                <w:color w:val="000000"/>
                <w:position w:val="-3"/>
                <w:sz w:val="21"/>
                <w:szCs w:val="21"/>
              </w:rPr>
              <w:t>Tharinger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6B39E2" w14:textId="77777777" w:rsidR="00A4301A" w:rsidRDefault="00A4301A"/>
        </w:tc>
      </w:tr>
      <w:tr w:rsidR="00A4301A" w14:paraId="6AF18E5A"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B56C76" w14:textId="77777777" w:rsidR="00A4301A" w:rsidRDefault="00A4301A">
            <w:pPr>
              <w:textAlignment w:val="center"/>
            </w:pPr>
            <w:hyperlink r:id="rId15" w:history="1">
              <w:r>
                <w:rPr>
                  <w:color w:val="0000CC"/>
                  <w:position w:val="-3"/>
                  <w:sz w:val="21"/>
                  <w:szCs w:val="21"/>
                  <w:u w:val="single"/>
                </w:rPr>
                <w:t>HB 1104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0EB533" w14:textId="77777777" w:rsidR="00A4301A" w:rsidRDefault="00A4301A">
            <w:r>
              <w:rPr>
                <w:color w:val="000000"/>
                <w:position w:val="-3"/>
                <w:sz w:val="21"/>
                <w:szCs w:val="21"/>
              </w:rPr>
              <w:t>Unlawful entry/private prop.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4A2031" w14:textId="77777777" w:rsidR="00A4301A" w:rsidRDefault="00A4301A">
            <w:r>
              <w:rPr>
                <w:color w:val="000000"/>
                <w:position w:val="-3"/>
                <w:sz w:val="21"/>
                <w:szCs w:val="21"/>
              </w:rPr>
              <w:t>Concerning unlawful entry onto private property.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C200A0" w14:textId="77777777" w:rsidR="00A4301A" w:rsidRDefault="00A4301A">
            <w:r>
              <w:rPr>
                <w:color w:val="000000"/>
                <w:position w:val="-3"/>
                <w:sz w:val="21"/>
                <w:szCs w:val="21"/>
              </w:rPr>
              <w:t>H Judiciary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9EA151" w14:textId="77777777" w:rsidR="00A4301A" w:rsidRDefault="00A4301A">
            <w:r>
              <w:rPr>
                <w:color w:val="000000"/>
                <w:position w:val="-3"/>
                <w:sz w:val="21"/>
                <w:szCs w:val="21"/>
              </w:rPr>
              <w:t>Taylor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5FB6B8" w14:textId="77777777" w:rsidR="00A4301A" w:rsidRDefault="00A4301A">
            <w:r>
              <w:rPr>
                <w:color w:val="000000"/>
                <w:position w:val="-3"/>
                <w:sz w:val="21"/>
                <w:szCs w:val="21"/>
              </w:rPr>
              <w:t>Concerns</w:t>
            </w:r>
          </w:p>
        </w:tc>
      </w:tr>
      <w:tr w:rsidR="00A4301A" w14:paraId="6AF3F9CF"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EF125F" w14:textId="77777777" w:rsidR="00A4301A" w:rsidRDefault="00A4301A">
            <w:pPr>
              <w:textAlignment w:val="center"/>
            </w:pPr>
            <w:hyperlink r:id="rId16" w:history="1">
              <w:r>
                <w:rPr>
                  <w:color w:val="0000CC"/>
                  <w:position w:val="-3"/>
                  <w:sz w:val="21"/>
                  <w:szCs w:val="21"/>
                  <w:u w:val="single"/>
                </w:rPr>
                <w:t>HB 1113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A0B422" w14:textId="77777777" w:rsidR="00A4301A" w:rsidRDefault="00A4301A">
            <w:r>
              <w:rPr>
                <w:color w:val="000000"/>
                <w:position w:val="-3"/>
                <w:sz w:val="21"/>
                <w:szCs w:val="21"/>
              </w:rPr>
              <w:t>Excess liquor revenue dist.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2B4C3A" w14:textId="77777777" w:rsidR="00A4301A" w:rsidRDefault="00A4301A">
            <w:r>
              <w:rPr>
                <w:color w:val="000000"/>
                <w:position w:val="-3"/>
                <w:sz w:val="21"/>
                <w:szCs w:val="21"/>
              </w:rPr>
              <w:t>Concerning gradually increasing the local government share of excess liquor revenues until the percentage-based method for distributions is restored.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1818AC" w14:textId="77777777" w:rsidR="00A4301A" w:rsidRDefault="00A4301A">
            <w:r>
              <w:rPr>
                <w:color w:val="000000"/>
                <w:position w:val="-3"/>
                <w:sz w:val="21"/>
                <w:szCs w:val="21"/>
              </w:rPr>
              <w:t>H APPDPS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7762E3" w14:textId="77777777" w:rsidR="00A4301A" w:rsidRDefault="00A4301A">
            <w:r>
              <w:rPr>
                <w:color w:val="000000"/>
                <w:position w:val="-3"/>
                <w:sz w:val="21"/>
                <w:szCs w:val="21"/>
              </w:rPr>
              <w:t>Hayes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737F9F" w14:textId="77777777" w:rsidR="00A4301A" w:rsidRDefault="00A4301A">
            <w:r>
              <w:rPr>
                <w:color w:val="000000"/>
                <w:position w:val="-3"/>
                <w:sz w:val="21"/>
                <w:szCs w:val="21"/>
              </w:rPr>
              <w:t>Support</w:t>
            </w:r>
          </w:p>
        </w:tc>
      </w:tr>
      <w:tr w:rsidR="00A4301A" w14:paraId="32A70729"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C36E90" w14:textId="77777777" w:rsidR="00A4301A" w:rsidRDefault="00A4301A">
            <w:pPr>
              <w:textAlignment w:val="center"/>
            </w:pPr>
            <w:hyperlink r:id="rId17" w:history="1">
              <w:r>
                <w:rPr>
                  <w:color w:val="0000CC"/>
                  <w:position w:val="-3"/>
                  <w:sz w:val="21"/>
                  <w:szCs w:val="21"/>
                  <w:u w:val="single"/>
                </w:rPr>
                <w:t>HB 1133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756799" w14:textId="77777777" w:rsidR="00A4301A" w:rsidRDefault="00A4301A">
            <w:r>
              <w:rPr>
                <w:color w:val="000000"/>
                <w:position w:val="-3"/>
                <w:sz w:val="21"/>
                <w:szCs w:val="21"/>
              </w:rPr>
              <w:t>Fire contractor license fund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1437E5" w14:textId="77777777" w:rsidR="00A4301A" w:rsidRDefault="00A4301A">
            <w:r>
              <w:rPr>
                <w:color w:val="000000"/>
                <w:position w:val="-3"/>
                <w:sz w:val="21"/>
                <w:szCs w:val="21"/>
              </w:rPr>
              <w:t>Limiting the uses of the fire protection contractor license fund.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B10178" w14:textId="77777777" w:rsidR="00A4301A" w:rsidRDefault="00A4301A">
            <w:r>
              <w:rPr>
                <w:color w:val="000000"/>
                <w:position w:val="-3"/>
                <w:sz w:val="21"/>
                <w:szCs w:val="21"/>
              </w:rPr>
              <w:t>H Local Govt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9211B0" w14:textId="77777777" w:rsidR="00A4301A" w:rsidRDefault="00A4301A">
            <w:r>
              <w:rPr>
                <w:color w:val="000000"/>
                <w:position w:val="-3"/>
                <w:sz w:val="21"/>
                <w:szCs w:val="21"/>
              </w:rPr>
              <w:t>Griffey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7856CE" w14:textId="77777777" w:rsidR="00A4301A" w:rsidRDefault="00A4301A">
            <w:r>
              <w:rPr>
                <w:color w:val="000000"/>
                <w:position w:val="-3"/>
                <w:sz w:val="21"/>
                <w:szCs w:val="21"/>
              </w:rPr>
              <w:t>Support</w:t>
            </w:r>
          </w:p>
        </w:tc>
      </w:tr>
      <w:tr w:rsidR="00A4301A" w14:paraId="4E285ABF"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CA8011" w14:textId="77777777" w:rsidR="00A4301A" w:rsidRDefault="00A4301A">
            <w:pPr>
              <w:textAlignment w:val="center"/>
            </w:pPr>
            <w:hyperlink r:id="rId18" w:history="1">
              <w:r>
                <w:rPr>
                  <w:color w:val="0000CC"/>
                  <w:position w:val="-3"/>
                  <w:sz w:val="21"/>
                  <w:szCs w:val="21"/>
                  <w:u w:val="single"/>
                </w:rPr>
                <w:t>SHB 1160</w:t>
              </w:r>
            </w:hyperlink>
            <w:r>
              <w:rPr>
                <w:color w:val="000000"/>
                <w:position w:val="-3"/>
                <w:sz w:val="21"/>
                <w:szCs w:val="21"/>
              </w:rPr>
              <w:t xml:space="preserve"> (SB 5418)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9FF3A8" w14:textId="77777777" w:rsidR="00A4301A" w:rsidRDefault="00A4301A">
            <w:r>
              <w:rPr>
                <w:color w:val="000000"/>
                <w:position w:val="-3"/>
                <w:sz w:val="21"/>
                <w:szCs w:val="21"/>
              </w:rPr>
              <w:t>Sunshine committee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532197" w14:textId="77777777" w:rsidR="00A4301A" w:rsidRDefault="00A4301A">
            <w:r>
              <w:rPr>
                <w:color w:val="000000"/>
                <w:position w:val="-3"/>
                <w:sz w:val="21"/>
                <w:szCs w:val="21"/>
              </w:rPr>
              <w:t>Public Records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3C621E" w14:textId="77777777" w:rsidR="00A4301A" w:rsidRDefault="00A4301A">
            <w:r>
              <w:rPr>
                <w:color w:val="000000"/>
                <w:position w:val="-3"/>
                <w:sz w:val="21"/>
                <w:szCs w:val="21"/>
              </w:rPr>
              <w:t>H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8CDE95" w14:textId="77777777" w:rsidR="00A4301A" w:rsidRDefault="00A4301A">
            <w:r>
              <w:rPr>
                <w:color w:val="000000"/>
                <w:position w:val="-3"/>
                <w:sz w:val="21"/>
                <w:szCs w:val="21"/>
              </w:rPr>
              <w:t>Springer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BA67AF" w14:textId="77777777" w:rsidR="00A4301A" w:rsidRDefault="00A4301A">
            <w:r>
              <w:rPr>
                <w:color w:val="000000"/>
                <w:position w:val="-3"/>
                <w:sz w:val="21"/>
                <w:szCs w:val="21"/>
              </w:rPr>
              <w:t>Neutral</w:t>
            </w:r>
          </w:p>
        </w:tc>
      </w:tr>
      <w:tr w:rsidR="00A4301A" w14:paraId="0B5187C0"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2E37BC" w14:textId="77777777" w:rsidR="00A4301A" w:rsidRDefault="00A4301A">
            <w:pPr>
              <w:textAlignment w:val="center"/>
            </w:pPr>
            <w:hyperlink r:id="rId19" w:history="1">
              <w:r>
                <w:rPr>
                  <w:color w:val="0000CC"/>
                  <w:position w:val="-3"/>
                  <w:sz w:val="21"/>
                  <w:szCs w:val="21"/>
                  <w:u w:val="single"/>
                </w:rPr>
                <w:t>HB 1166</w:t>
              </w:r>
            </w:hyperlink>
            <w:r>
              <w:rPr>
                <w:color w:val="000000"/>
                <w:position w:val="-3"/>
                <w:sz w:val="21"/>
                <w:szCs w:val="21"/>
              </w:rPr>
              <w:t xml:space="preserve"> (SB 5121)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1D2C24" w14:textId="77777777" w:rsidR="00A4301A" w:rsidRDefault="00A4301A">
            <w:r>
              <w:rPr>
                <w:color w:val="000000"/>
                <w:position w:val="-3"/>
                <w:sz w:val="21"/>
                <w:szCs w:val="21"/>
              </w:rPr>
              <w:t>Fire district tax levies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33633B" w14:textId="77777777" w:rsidR="00A4301A" w:rsidRDefault="00A4301A">
            <w:r>
              <w:rPr>
                <w:color w:val="000000"/>
                <w:position w:val="-3"/>
                <w:sz w:val="21"/>
                <w:szCs w:val="21"/>
              </w:rPr>
              <w:t>Concerning fire protection district tax levies.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72958A" w14:textId="77777777" w:rsidR="00A4301A" w:rsidRDefault="00A4301A">
            <w:r>
              <w:rPr>
                <w:color w:val="000000"/>
                <w:position w:val="-3"/>
                <w:sz w:val="21"/>
                <w:szCs w:val="21"/>
              </w:rPr>
              <w:t>H Finance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DFB76F" w14:textId="77777777" w:rsidR="00A4301A" w:rsidRDefault="00A4301A">
            <w:r>
              <w:rPr>
                <w:color w:val="000000"/>
                <w:position w:val="-3"/>
                <w:sz w:val="21"/>
                <w:szCs w:val="21"/>
              </w:rPr>
              <w:t>Griffey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0CE246" w14:textId="77777777" w:rsidR="00A4301A" w:rsidRDefault="00A4301A">
            <w:r>
              <w:rPr>
                <w:color w:val="000000"/>
                <w:position w:val="-3"/>
                <w:sz w:val="21"/>
                <w:szCs w:val="21"/>
              </w:rPr>
              <w:t>Support</w:t>
            </w:r>
          </w:p>
        </w:tc>
      </w:tr>
      <w:tr w:rsidR="00A4301A" w14:paraId="0CAF8FAB"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D18EF1" w14:textId="77777777" w:rsidR="00A4301A" w:rsidRDefault="00A4301A">
            <w:pPr>
              <w:textAlignment w:val="center"/>
            </w:pPr>
            <w:hyperlink r:id="rId20" w:history="1">
              <w:r>
                <w:rPr>
                  <w:color w:val="0000CC"/>
                  <w:position w:val="-3"/>
                  <w:sz w:val="21"/>
                  <w:szCs w:val="21"/>
                  <w:u w:val="single"/>
                </w:rPr>
                <w:t>HB 1167</w:t>
              </w:r>
            </w:hyperlink>
            <w:r>
              <w:rPr>
                <w:color w:val="000000"/>
                <w:position w:val="-3"/>
                <w:sz w:val="21"/>
                <w:szCs w:val="21"/>
              </w:rPr>
              <w:t xml:space="preserve"> (SB 5122)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65843F" w14:textId="77777777" w:rsidR="00A4301A" w:rsidRDefault="00A4301A">
            <w:r>
              <w:rPr>
                <w:color w:val="000000"/>
                <w:position w:val="-3"/>
                <w:sz w:val="21"/>
                <w:szCs w:val="21"/>
              </w:rPr>
              <w:t>Fire commissioner comp.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8F56C8" w14:textId="77777777" w:rsidR="00A4301A" w:rsidRDefault="00A4301A">
            <w:r>
              <w:rPr>
                <w:color w:val="000000"/>
                <w:position w:val="-3"/>
                <w:sz w:val="21"/>
                <w:szCs w:val="21"/>
              </w:rPr>
              <w:t>Concerning fire commissioner compensation.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00EDBB" w14:textId="77777777" w:rsidR="00A4301A" w:rsidRDefault="00A4301A">
            <w:r>
              <w:rPr>
                <w:color w:val="000000"/>
                <w:position w:val="-3"/>
                <w:sz w:val="21"/>
                <w:szCs w:val="21"/>
              </w:rPr>
              <w:t>S Local Governmen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ACE5D2" w14:textId="77777777" w:rsidR="00A4301A" w:rsidRDefault="00A4301A">
            <w:r>
              <w:rPr>
                <w:color w:val="000000"/>
                <w:position w:val="-3"/>
                <w:sz w:val="21"/>
                <w:szCs w:val="21"/>
              </w:rPr>
              <w:t>Griffey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716800" w14:textId="77777777" w:rsidR="00A4301A" w:rsidRDefault="00A4301A">
            <w:r>
              <w:rPr>
                <w:color w:val="000000"/>
                <w:position w:val="-3"/>
                <w:sz w:val="21"/>
                <w:szCs w:val="21"/>
              </w:rPr>
              <w:t>Support</w:t>
            </w:r>
          </w:p>
        </w:tc>
      </w:tr>
      <w:tr w:rsidR="00A4301A" w14:paraId="4D820045"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274827" w14:textId="77777777" w:rsidR="00A4301A" w:rsidRDefault="00A4301A">
            <w:pPr>
              <w:textAlignment w:val="center"/>
            </w:pPr>
            <w:hyperlink r:id="rId21" w:history="1">
              <w:r>
                <w:rPr>
                  <w:color w:val="0000CC"/>
                  <w:position w:val="-3"/>
                  <w:sz w:val="21"/>
                  <w:szCs w:val="21"/>
                  <w:u w:val="single"/>
                </w:rPr>
                <w:t>HB 1210</w:t>
              </w:r>
            </w:hyperlink>
            <w:r>
              <w:rPr>
                <w:color w:val="000000"/>
                <w:position w:val="-3"/>
                <w:sz w:val="21"/>
                <w:szCs w:val="21"/>
              </w:rPr>
              <w:t xml:space="preserve"> </w:t>
            </w:r>
            <w:r>
              <w:rPr>
                <w:color w:val="000000"/>
                <w:position w:val="-3"/>
                <w:sz w:val="21"/>
                <w:szCs w:val="21"/>
              </w:rPr>
              <w:lastRenderedPageBreak/>
              <w:t>(SB 5425)</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07D291" w14:textId="77777777" w:rsidR="00A4301A" w:rsidRDefault="00A4301A">
            <w:r>
              <w:rPr>
                <w:color w:val="000000"/>
                <w:position w:val="-3"/>
                <w:sz w:val="21"/>
                <w:szCs w:val="21"/>
              </w:rPr>
              <w:lastRenderedPageBreak/>
              <w:t xml:space="preserve">Oil spill prevention </w:t>
            </w:r>
            <w:r>
              <w:rPr>
                <w:color w:val="000000"/>
                <w:position w:val="-3"/>
                <w:sz w:val="21"/>
                <w:szCs w:val="21"/>
              </w:rPr>
              <w:lastRenderedPageBreak/>
              <w:t>account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260542" w14:textId="77777777" w:rsidR="00A4301A" w:rsidRDefault="00A4301A">
            <w:r>
              <w:rPr>
                <w:color w:val="000000"/>
                <w:position w:val="-3"/>
                <w:sz w:val="21"/>
                <w:szCs w:val="21"/>
              </w:rPr>
              <w:lastRenderedPageBreak/>
              <w:t xml:space="preserve">Strengthening </w:t>
            </w:r>
            <w:r>
              <w:rPr>
                <w:color w:val="000000"/>
                <w:position w:val="-3"/>
                <w:sz w:val="21"/>
                <w:szCs w:val="21"/>
              </w:rPr>
              <w:lastRenderedPageBreak/>
              <w:t>funding for oil spill programs in Washington by increasing revenue to the oil spill prevention account.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A45CC3" w14:textId="77777777" w:rsidR="00A4301A" w:rsidRDefault="00A4301A">
            <w:r>
              <w:rPr>
                <w:color w:val="000000"/>
                <w:position w:val="-3"/>
                <w:sz w:val="21"/>
                <w:szCs w:val="21"/>
              </w:rPr>
              <w:lastRenderedPageBreak/>
              <w:t>H Finance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878FFE" w14:textId="77777777" w:rsidR="00A4301A" w:rsidRDefault="00A4301A">
            <w:r>
              <w:rPr>
                <w:color w:val="000000"/>
                <w:position w:val="-3"/>
                <w:sz w:val="21"/>
                <w:szCs w:val="21"/>
              </w:rPr>
              <w:t>Farrell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8B7E88" w14:textId="77777777" w:rsidR="00A4301A" w:rsidRDefault="00A4301A">
            <w:r>
              <w:rPr>
                <w:color w:val="000000"/>
                <w:position w:val="-3"/>
                <w:sz w:val="21"/>
                <w:szCs w:val="21"/>
              </w:rPr>
              <w:t>Support</w:t>
            </w:r>
          </w:p>
        </w:tc>
      </w:tr>
      <w:tr w:rsidR="00A4301A" w14:paraId="310A09C0"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51413E" w14:textId="77777777" w:rsidR="00A4301A" w:rsidRDefault="00A4301A">
            <w:pPr>
              <w:textAlignment w:val="center"/>
            </w:pPr>
            <w:hyperlink r:id="rId22" w:history="1">
              <w:r>
                <w:rPr>
                  <w:color w:val="0000CC"/>
                  <w:position w:val="-3"/>
                  <w:sz w:val="21"/>
                  <w:szCs w:val="21"/>
                  <w:u w:val="single"/>
                </w:rPr>
                <w:t>SHB 1258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40A9C3" w14:textId="77777777" w:rsidR="00A4301A" w:rsidRDefault="00A4301A">
            <w:r>
              <w:rPr>
                <w:color w:val="000000"/>
                <w:position w:val="-3"/>
                <w:sz w:val="21"/>
                <w:szCs w:val="21"/>
              </w:rPr>
              <w:t>First responders/disability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BD6732" w14:textId="77777777" w:rsidR="00A4301A" w:rsidRDefault="00A4301A">
            <w:r>
              <w:rPr>
                <w:color w:val="000000"/>
                <w:position w:val="-3"/>
                <w:sz w:val="21"/>
                <w:szCs w:val="21"/>
              </w:rPr>
              <w:t>Concerning persons with a disability present at the scene of an accident.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2CBC56" w14:textId="77777777" w:rsidR="00A4301A" w:rsidRDefault="00A4301A">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41FA8C" w14:textId="77777777" w:rsidR="00A4301A" w:rsidRDefault="00A4301A">
            <w:r>
              <w:rPr>
                <w:color w:val="000000"/>
                <w:position w:val="-3"/>
                <w:sz w:val="21"/>
                <w:szCs w:val="21"/>
              </w:rPr>
              <w:t>McCabe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B0F093" w14:textId="77777777" w:rsidR="00A4301A" w:rsidRDefault="00A4301A">
            <w:r>
              <w:rPr>
                <w:color w:val="000000"/>
                <w:position w:val="-3"/>
                <w:sz w:val="21"/>
                <w:szCs w:val="21"/>
              </w:rPr>
              <w:t>Concerns</w:t>
            </w:r>
          </w:p>
        </w:tc>
      </w:tr>
      <w:tr w:rsidR="00A4301A" w14:paraId="437C78E9"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24D620" w14:textId="77777777" w:rsidR="00A4301A" w:rsidRDefault="00A4301A">
            <w:pPr>
              <w:textAlignment w:val="center"/>
            </w:pPr>
            <w:hyperlink r:id="rId23" w:history="1">
              <w:r>
                <w:rPr>
                  <w:color w:val="0000CC"/>
                  <w:position w:val="-3"/>
                  <w:sz w:val="21"/>
                  <w:szCs w:val="21"/>
                  <w:u w:val="single"/>
                </w:rPr>
                <w:t>HB 1277</w:t>
              </w:r>
            </w:hyperlink>
            <w:r>
              <w:rPr>
                <w:color w:val="000000"/>
                <w:position w:val="-3"/>
                <w:sz w:val="21"/>
                <w:szCs w:val="21"/>
              </w:rPr>
              <w:t xml:space="preserve"> (SSB 5185)</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377F7D" w14:textId="77777777" w:rsidR="00A4301A" w:rsidRDefault="00A4301A">
            <w:r>
              <w:rPr>
                <w:color w:val="000000"/>
                <w:position w:val="-3"/>
                <w:sz w:val="21"/>
                <w:szCs w:val="21"/>
              </w:rPr>
              <w:t>Emerg. response volunteers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22AD88" w14:textId="77777777" w:rsidR="00A4301A" w:rsidRDefault="00A4301A">
            <w:r>
              <w:rPr>
                <w:color w:val="000000"/>
                <w:position w:val="-3"/>
                <w:sz w:val="21"/>
                <w:szCs w:val="21"/>
              </w:rPr>
              <w:t>Providing immunity from liability for professional or trade associations providing emergency response volunteers.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68336B" w14:textId="77777777" w:rsidR="00A4301A" w:rsidRDefault="00A4301A">
            <w:r>
              <w:rPr>
                <w:color w:val="000000"/>
                <w:position w:val="-3"/>
                <w:sz w:val="21"/>
                <w:szCs w:val="21"/>
              </w:rPr>
              <w:t>H Judiciary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8950D5" w14:textId="77777777" w:rsidR="00A4301A" w:rsidRDefault="00A4301A">
            <w:r>
              <w:rPr>
                <w:color w:val="000000"/>
                <w:position w:val="-3"/>
                <w:sz w:val="21"/>
                <w:szCs w:val="21"/>
              </w:rPr>
              <w:t>Shea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3C9713" w14:textId="77777777" w:rsidR="00A4301A" w:rsidRDefault="00A4301A">
            <w:r>
              <w:rPr>
                <w:color w:val="000000"/>
                <w:position w:val="-3"/>
                <w:sz w:val="21"/>
                <w:szCs w:val="21"/>
              </w:rPr>
              <w:t>Neutral</w:t>
            </w:r>
          </w:p>
        </w:tc>
      </w:tr>
      <w:tr w:rsidR="00A4301A" w14:paraId="58665BDB"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3767A7" w14:textId="77777777" w:rsidR="00A4301A" w:rsidRDefault="00A4301A">
            <w:pPr>
              <w:textAlignment w:val="center"/>
            </w:pPr>
            <w:hyperlink r:id="rId24" w:history="1">
              <w:r>
                <w:rPr>
                  <w:color w:val="0000CC"/>
                  <w:position w:val="-3"/>
                  <w:sz w:val="21"/>
                  <w:szCs w:val="21"/>
                  <w:u w:val="single"/>
                </w:rPr>
                <w:t>SHB 1279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901F72" w14:textId="77777777" w:rsidR="00A4301A" w:rsidRDefault="00A4301A">
            <w:r>
              <w:rPr>
                <w:color w:val="000000"/>
                <w:position w:val="-3"/>
                <w:sz w:val="21"/>
                <w:szCs w:val="21"/>
              </w:rPr>
              <w:t>School safety drills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1357F2" w14:textId="77777777" w:rsidR="00A4301A" w:rsidRDefault="00A4301A">
            <w:r>
              <w:rPr>
                <w:color w:val="000000"/>
                <w:position w:val="-3"/>
                <w:sz w:val="21"/>
                <w:szCs w:val="21"/>
              </w:rPr>
              <w:t>Concerning school safety drills.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219863" w14:textId="77777777" w:rsidR="00A4301A" w:rsidRDefault="00A4301A">
            <w:r>
              <w:rPr>
                <w:color w:val="000000"/>
                <w:position w:val="-3"/>
                <w:sz w:val="21"/>
                <w:szCs w:val="21"/>
              </w:rPr>
              <w:t>H EDDPS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DFCDA7" w14:textId="77777777" w:rsidR="00A4301A" w:rsidRDefault="00A4301A">
            <w:r>
              <w:rPr>
                <w:color w:val="000000"/>
                <w:position w:val="-3"/>
                <w:sz w:val="21"/>
                <w:szCs w:val="21"/>
              </w:rPr>
              <w:t>Pettigrew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7847C7" w14:textId="77777777" w:rsidR="00A4301A" w:rsidRDefault="00A4301A">
            <w:r>
              <w:rPr>
                <w:color w:val="000000"/>
                <w:position w:val="-3"/>
                <w:sz w:val="21"/>
                <w:szCs w:val="21"/>
              </w:rPr>
              <w:t>Neutral</w:t>
            </w:r>
          </w:p>
        </w:tc>
      </w:tr>
      <w:tr w:rsidR="00A4301A" w14:paraId="5FBBA265"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DED419" w14:textId="77777777" w:rsidR="00A4301A" w:rsidRDefault="00A4301A">
            <w:pPr>
              <w:textAlignment w:val="center"/>
            </w:pPr>
            <w:hyperlink r:id="rId25" w:history="1">
              <w:r>
                <w:rPr>
                  <w:color w:val="0000CC"/>
                  <w:position w:val="-3"/>
                  <w:sz w:val="21"/>
                  <w:szCs w:val="21"/>
                  <w:u w:val="single"/>
                </w:rPr>
                <w:t>HB 1287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7BA05F" w14:textId="77777777" w:rsidR="00A4301A" w:rsidRDefault="00A4301A">
            <w:r>
              <w:rPr>
                <w:color w:val="000000"/>
                <w:position w:val="-3"/>
                <w:sz w:val="21"/>
                <w:szCs w:val="21"/>
              </w:rPr>
              <w:t>Collective bargaining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C41575" w14:textId="77777777" w:rsidR="00A4301A" w:rsidRDefault="00A4301A">
            <w:r>
              <w:rPr>
                <w:color w:val="000000"/>
                <w:position w:val="-3"/>
                <w:sz w:val="21"/>
                <w:szCs w:val="21"/>
              </w:rPr>
              <w:t>Addressing collective bargaining.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780524" w14:textId="77777777" w:rsidR="00A4301A" w:rsidRDefault="00A4301A">
            <w:r>
              <w:rPr>
                <w:color w:val="000000"/>
                <w:position w:val="-3"/>
                <w:sz w:val="21"/>
                <w:szCs w:val="21"/>
              </w:rPr>
              <w:t>H Labor &amp; Workpla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6A158A" w14:textId="77777777" w:rsidR="00A4301A" w:rsidRDefault="00A4301A">
            <w:r>
              <w:rPr>
                <w:color w:val="000000"/>
                <w:position w:val="-3"/>
                <w:sz w:val="21"/>
                <w:szCs w:val="21"/>
              </w:rPr>
              <w:t>Chandler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D19130" w14:textId="77777777" w:rsidR="00A4301A" w:rsidRDefault="00A4301A"/>
        </w:tc>
      </w:tr>
      <w:tr w:rsidR="00A4301A" w14:paraId="0030EF26"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51F33B" w14:textId="77777777" w:rsidR="00A4301A" w:rsidRDefault="00A4301A">
            <w:pPr>
              <w:textAlignment w:val="center"/>
            </w:pPr>
            <w:hyperlink r:id="rId26" w:history="1">
              <w:r>
                <w:rPr>
                  <w:color w:val="0000CC"/>
                  <w:position w:val="-3"/>
                  <w:sz w:val="21"/>
                  <w:szCs w:val="21"/>
                  <w:u w:val="single"/>
                </w:rPr>
                <w:t>HB 1317</w:t>
              </w:r>
            </w:hyperlink>
            <w:r>
              <w:rPr>
                <w:color w:val="000000"/>
                <w:position w:val="-3"/>
                <w:sz w:val="21"/>
                <w:szCs w:val="21"/>
              </w:rPr>
              <w:t xml:space="preserve"> (SSB 5207)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ECF68D" w14:textId="77777777" w:rsidR="00A4301A" w:rsidRDefault="00A4301A">
            <w:r>
              <w:rPr>
                <w:color w:val="000000"/>
                <w:position w:val="-3"/>
                <w:sz w:val="21"/>
                <w:szCs w:val="21"/>
              </w:rPr>
              <w:t>GPS data disclosure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BB4A13" w14:textId="77777777" w:rsidR="00A4301A" w:rsidRDefault="00A4301A">
            <w:r>
              <w:rPr>
                <w:color w:val="000000"/>
                <w:position w:val="-3"/>
                <w:sz w:val="21"/>
                <w:szCs w:val="21"/>
              </w:rPr>
              <w:t>Concerning the public disclosure of global positioning system data corresponding to residential addresses of public employees and volunteers.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15A659" w14:textId="77777777" w:rsidR="00A4301A" w:rsidRDefault="00A4301A">
            <w:r>
              <w:rPr>
                <w:color w:val="000000"/>
                <w:position w:val="-3"/>
                <w:sz w:val="21"/>
                <w:szCs w:val="21"/>
              </w:rPr>
              <w:t>H State Governme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9B904F" w14:textId="77777777" w:rsidR="00A4301A" w:rsidRDefault="00A4301A">
            <w:r>
              <w:rPr>
                <w:color w:val="000000"/>
                <w:position w:val="-3"/>
                <w:sz w:val="21"/>
                <w:szCs w:val="21"/>
              </w:rPr>
              <w:t>McBride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7532F6" w14:textId="77777777" w:rsidR="00A4301A" w:rsidRDefault="00A4301A">
            <w:r>
              <w:rPr>
                <w:color w:val="000000"/>
                <w:position w:val="-3"/>
                <w:sz w:val="21"/>
                <w:szCs w:val="21"/>
              </w:rPr>
              <w:t>Support</w:t>
            </w:r>
          </w:p>
        </w:tc>
      </w:tr>
      <w:tr w:rsidR="00A4301A" w14:paraId="3817EFFD"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5327DE" w14:textId="77777777" w:rsidR="00A4301A" w:rsidRDefault="00A4301A">
            <w:pPr>
              <w:textAlignment w:val="center"/>
            </w:pPr>
            <w:hyperlink r:id="rId27" w:history="1">
              <w:r>
                <w:rPr>
                  <w:color w:val="0000CC"/>
                  <w:position w:val="-3"/>
                  <w:sz w:val="21"/>
                  <w:szCs w:val="21"/>
                  <w:u w:val="single"/>
                </w:rPr>
                <w:t>HB 1324</w:t>
              </w:r>
            </w:hyperlink>
            <w:r>
              <w:rPr>
                <w:color w:val="000000"/>
                <w:position w:val="-3"/>
                <w:sz w:val="21"/>
                <w:szCs w:val="21"/>
              </w:rPr>
              <w:t xml:space="preserve"> (SB 5088)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2D7027" w14:textId="77777777" w:rsidR="00A4301A" w:rsidRDefault="00A4301A">
            <w:r>
              <w:rPr>
                <w:color w:val="000000"/>
                <w:position w:val="-3"/>
                <w:sz w:val="21"/>
                <w:szCs w:val="21"/>
              </w:rPr>
              <w:t>Local infrastruct. financing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345DD1" w14:textId="77777777" w:rsidR="00A4301A" w:rsidRDefault="00A4301A">
            <w:r>
              <w:rPr>
                <w:color w:val="000000"/>
                <w:position w:val="-3"/>
                <w:sz w:val="21"/>
                <w:szCs w:val="21"/>
              </w:rPr>
              <w:t>Concerning the financing of local infrastructure.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FFBFA3" w14:textId="77777777" w:rsidR="00A4301A" w:rsidRDefault="00A4301A">
            <w:r>
              <w:rPr>
                <w:color w:val="000000"/>
                <w:position w:val="-3"/>
                <w:sz w:val="21"/>
                <w:szCs w:val="21"/>
              </w:rPr>
              <w:t>H Cap Budget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67D091" w14:textId="77777777" w:rsidR="00A4301A" w:rsidRDefault="00A4301A">
            <w:r>
              <w:rPr>
                <w:color w:val="000000"/>
                <w:position w:val="-3"/>
                <w:sz w:val="21"/>
                <w:szCs w:val="21"/>
              </w:rPr>
              <w:t>Tharinger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9AE38A" w14:textId="77777777" w:rsidR="00A4301A" w:rsidRDefault="00A4301A"/>
        </w:tc>
      </w:tr>
      <w:tr w:rsidR="00A4301A" w14:paraId="3A8DFFA9"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5E81FF" w14:textId="77777777" w:rsidR="00A4301A" w:rsidRDefault="00A4301A">
            <w:pPr>
              <w:textAlignment w:val="center"/>
            </w:pPr>
            <w:hyperlink r:id="rId28" w:history="1">
              <w:r>
                <w:rPr>
                  <w:color w:val="0000CC"/>
                  <w:position w:val="-3"/>
                  <w:sz w:val="21"/>
                  <w:szCs w:val="21"/>
                  <w:u w:val="single"/>
                </w:rPr>
                <w:t>HB 1358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ADD940" w14:textId="77777777" w:rsidR="00A4301A" w:rsidRDefault="00A4301A">
            <w:r>
              <w:rPr>
                <w:color w:val="000000"/>
                <w:position w:val="-3"/>
                <w:sz w:val="21"/>
                <w:szCs w:val="21"/>
              </w:rPr>
              <w:t>Comm. assist. referral progs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7415E8" w14:textId="77777777" w:rsidR="00A4301A" w:rsidRDefault="00A4301A">
            <w:r>
              <w:rPr>
                <w:color w:val="000000"/>
                <w:position w:val="-3"/>
                <w:sz w:val="21"/>
                <w:szCs w:val="21"/>
              </w:rPr>
              <w:t>Concerning reimbursement for services provided pursuant to community assistance referral and education services programs.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796530" w14:textId="77777777" w:rsidR="00A4301A" w:rsidRDefault="00A4301A">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2B984F" w14:textId="77777777" w:rsidR="00A4301A" w:rsidRDefault="00A4301A">
            <w:r>
              <w:rPr>
                <w:color w:val="000000"/>
                <w:position w:val="-3"/>
                <w:sz w:val="21"/>
                <w:szCs w:val="21"/>
              </w:rPr>
              <w:t>Griffey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1E401B" w14:textId="77777777" w:rsidR="00A4301A" w:rsidRDefault="00A4301A">
            <w:r>
              <w:rPr>
                <w:color w:val="000000"/>
                <w:position w:val="-3"/>
                <w:sz w:val="21"/>
                <w:szCs w:val="21"/>
              </w:rPr>
              <w:t>Support</w:t>
            </w:r>
          </w:p>
        </w:tc>
      </w:tr>
      <w:tr w:rsidR="00A4301A" w14:paraId="043818BA"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95C48B" w14:textId="77777777" w:rsidR="00A4301A" w:rsidRDefault="00A4301A">
            <w:pPr>
              <w:textAlignment w:val="center"/>
            </w:pPr>
            <w:hyperlink r:id="rId29" w:history="1">
              <w:r>
                <w:rPr>
                  <w:color w:val="0000CC"/>
                  <w:position w:val="-3"/>
                  <w:sz w:val="21"/>
                  <w:szCs w:val="21"/>
                  <w:u w:val="single"/>
                </w:rPr>
                <w:t>HB 1367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A20AA6" w14:textId="77777777" w:rsidR="00A4301A" w:rsidRDefault="00A4301A">
            <w:r>
              <w:rPr>
                <w:color w:val="000000"/>
                <w:position w:val="-3"/>
                <w:sz w:val="21"/>
                <w:szCs w:val="21"/>
              </w:rPr>
              <w:t>Private roadway maintenance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7F4969" w14:textId="77777777" w:rsidR="00A4301A" w:rsidRDefault="00A4301A">
            <w:r>
              <w:rPr>
                <w:color w:val="000000"/>
                <w:position w:val="-3"/>
                <w:sz w:val="21"/>
                <w:szCs w:val="21"/>
              </w:rPr>
              <w:t>Concerning the maintenance and repair of private roadways impacting the public interest.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302972" w14:textId="77777777" w:rsidR="00A4301A" w:rsidRDefault="00A4301A">
            <w:r>
              <w:rPr>
                <w:color w:val="000000"/>
                <w:position w:val="-3"/>
                <w:sz w:val="21"/>
                <w:szCs w:val="21"/>
              </w:rPr>
              <w:t>H Local Govt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B2CE43" w14:textId="77777777" w:rsidR="00A4301A" w:rsidRDefault="00A4301A">
            <w:r>
              <w:rPr>
                <w:color w:val="000000"/>
                <w:position w:val="-3"/>
                <w:sz w:val="21"/>
                <w:szCs w:val="21"/>
              </w:rPr>
              <w:t>MacEwen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6F19A9" w14:textId="77777777" w:rsidR="00A4301A" w:rsidRDefault="00A4301A"/>
        </w:tc>
      </w:tr>
      <w:tr w:rsidR="00A4301A" w14:paraId="67880311"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19511D" w14:textId="77777777" w:rsidR="00A4301A" w:rsidRDefault="00A4301A">
            <w:pPr>
              <w:textAlignment w:val="center"/>
            </w:pPr>
            <w:hyperlink r:id="rId30" w:history="1">
              <w:r>
                <w:rPr>
                  <w:color w:val="0000CC"/>
                  <w:position w:val="-3"/>
                  <w:sz w:val="21"/>
                  <w:szCs w:val="21"/>
                  <w:u w:val="single"/>
                </w:rPr>
                <w:t>SHB 1417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49B28F" w14:textId="77777777" w:rsidR="00A4301A" w:rsidRDefault="00A4301A">
            <w:r>
              <w:rPr>
                <w:color w:val="000000"/>
                <w:position w:val="-3"/>
                <w:sz w:val="21"/>
                <w:szCs w:val="21"/>
              </w:rPr>
              <w:t>OPMA/IT security matters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53D684" w14:textId="77777777" w:rsidR="00A4301A" w:rsidRDefault="00A4301A">
            <w:r>
              <w:rPr>
                <w:color w:val="000000"/>
                <w:position w:val="-3"/>
                <w:sz w:val="21"/>
                <w:szCs w:val="21"/>
              </w:rPr>
              <w:t xml:space="preserve">Concerning the harmonization of the open public meetings act with the public records act in relation to information technology security </w:t>
            </w:r>
            <w:r>
              <w:rPr>
                <w:color w:val="000000"/>
                <w:position w:val="-3"/>
                <w:sz w:val="21"/>
                <w:szCs w:val="21"/>
              </w:rPr>
              <w:lastRenderedPageBreak/>
              <w:t>matters.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595321" w14:textId="77777777" w:rsidR="00A4301A" w:rsidRDefault="00A4301A">
            <w:r>
              <w:rPr>
                <w:color w:val="000000"/>
                <w:position w:val="-3"/>
                <w:sz w:val="21"/>
                <w:szCs w:val="21"/>
              </w:rPr>
              <w:lastRenderedPageBreak/>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D6F647" w14:textId="77777777" w:rsidR="00A4301A" w:rsidRDefault="00A4301A">
            <w:r>
              <w:rPr>
                <w:color w:val="000000"/>
                <w:position w:val="-3"/>
                <w:sz w:val="21"/>
                <w:szCs w:val="21"/>
              </w:rPr>
              <w:t>Hudgins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B2C04C" w14:textId="77777777" w:rsidR="00A4301A" w:rsidRDefault="00A4301A"/>
        </w:tc>
      </w:tr>
      <w:tr w:rsidR="00A4301A" w14:paraId="63E2EE79"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EA8CBF" w14:textId="77777777" w:rsidR="00A4301A" w:rsidRDefault="00A4301A">
            <w:pPr>
              <w:textAlignment w:val="center"/>
            </w:pPr>
            <w:hyperlink r:id="rId31" w:history="1">
              <w:r>
                <w:rPr>
                  <w:color w:val="0000CC"/>
                  <w:position w:val="-3"/>
                  <w:sz w:val="21"/>
                  <w:szCs w:val="21"/>
                  <w:u w:val="single"/>
                </w:rPr>
                <w:t>HB 1435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2678F8" w14:textId="77777777" w:rsidR="00A4301A" w:rsidRDefault="00A4301A">
            <w:r>
              <w:rPr>
                <w:color w:val="000000"/>
                <w:position w:val="-3"/>
                <w:sz w:val="21"/>
                <w:szCs w:val="21"/>
              </w:rPr>
              <w:t>International Plumbing Code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FB860D" w14:textId="77777777" w:rsidR="00A4301A" w:rsidRDefault="00A4301A">
            <w:r>
              <w:rPr>
                <w:color w:val="000000"/>
                <w:position w:val="-3"/>
                <w:sz w:val="21"/>
                <w:szCs w:val="21"/>
              </w:rPr>
              <w:t>Concerning adoption of the International Plumbing Code as an alternative recognized building code.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529741" w14:textId="77777777" w:rsidR="00A4301A" w:rsidRDefault="00A4301A">
            <w:r>
              <w:rPr>
                <w:color w:val="000000"/>
                <w:position w:val="-3"/>
                <w:sz w:val="21"/>
                <w:szCs w:val="21"/>
              </w:rPr>
              <w:t>H Local Govt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81A674" w14:textId="77777777" w:rsidR="00A4301A" w:rsidRDefault="00A4301A">
            <w:r>
              <w:rPr>
                <w:color w:val="000000"/>
                <w:position w:val="-3"/>
                <w:sz w:val="21"/>
                <w:szCs w:val="21"/>
              </w:rPr>
              <w:t>Buys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68FDF1" w14:textId="77777777" w:rsidR="00A4301A" w:rsidRDefault="00A4301A">
            <w:r>
              <w:rPr>
                <w:color w:val="000000"/>
                <w:position w:val="-3"/>
                <w:sz w:val="21"/>
                <w:szCs w:val="21"/>
              </w:rPr>
              <w:t>Neutral</w:t>
            </w:r>
          </w:p>
        </w:tc>
      </w:tr>
      <w:tr w:rsidR="00A4301A" w14:paraId="69611C1E"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E395C4" w14:textId="77777777" w:rsidR="00A4301A" w:rsidRDefault="00A4301A">
            <w:pPr>
              <w:textAlignment w:val="center"/>
            </w:pPr>
            <w:hyperlink r:id="rId32" w:history="1">
              <w:r>
                <w:rPr>
                  <w:color w:val="0000CC"/>
                  <w:position w:val="-3"/>
                  <w:sz w:val="21"/>
                  <w:szCs w:val="21"/>
                  <w:u w:val="single"/>
                </w:rPr>
                <w:t>HB 1436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F532B5" w14:textId="77777777" w:rsidR="00A4301A" w:rsidRDefault="00A4301A">
            <w:r>
              <w:rPr>
                <w:color w:val="000000"/>
                <w:position w:val="-3"/>
                <w:sz w:val="21"/>
                <w:szCs w:val="21"/>
              </w:rPr>
              <w:t>State building code council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A70D91" w14:textId="77777777" w:rsidR="00A4301A" w:rsidRDefault="00A4301A">
            <w:r>
              <w:rPr>
                <w:color w:val="000000"/>
                <w:position w:val="-3"/>
                <w:sz w:val="21"/>
                <w:szCs w:val="21"/>
              </w:rPr>
              <w:t>Concerning the state building code council.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C035E9" w14:textId="77777777" w:rsidR="00A4301A" w:rsidRDefault="00A4301A">
            <w:r>
              <w:rPr>
                <w:color w:val="000000"/>
                <w:position w:val="-3"/>
                <w:sz w:val="21"/>
                <w:szCs w:val="21"/>
              </w:rPr>
              <w:t>H Local Govt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E11B5E" w14:textId="77777777" w:rsidR="00A4301A" w:rsidRDefault="00A4301A">
            <w:r>
              <w:rPr>
                <w:color w:val="000000"/>
                <w:position w:val="-3"/>
                <w:sz w:val="21"/>
                <w:szCs w:val="21"/>
              </w:rPr>
              <w:t>Buys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660F2D" w14:textId="77777777" w:rsidR="00A4301A" w:rsidRDefault="00A4301A">
            <w:r>
              <w:rPr>
                <w:color w:val="000000"/>
                <w:position w:val="-3"/>
                <w:sz w:val="21"/>
                <w:szCs w:val="21"/>
              </w:rPr>
              <w:t>Concerns</w:t>
            </w:r>
          </w:p>
        </w:tc>
      </w:tr>
      <w:tr w:rsidR="00A4301A" w14:paraId="4B362BEC"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80A4E2" w14:textId="77777777" w:rsidR="00A4301A" w:rsidRDefault="00A4301A">
            <w:pPr>
              <w:textAlignment w:val="center"/>
            </w:pPr>
            <w:hyperlink r:id="rId33" w:history="1">
              <w:r>
                <w:rPr>
                  <w:color w:val="0000CC"/>
                  <w:position w:val="-3"/>
                  <w:sz w:val="21"/>
                  <w:szCs w:val="21"/>
                  <w:u w:val="single"/>
                </w:rPr>
                <w:t>HB 1467</w:t>
              </w:r>
            </w:hyperlink>
            <w:r>
              <w:rPr>
                <w:color w:val="000000"/>
                <w:position w:val="-3"/>
                <w:sz w:val="21"/>
                <w:szCs w:val="21"/>
              </w:rPr>
              <w:t xml:space="preserve"> (SB 5364)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4240DA" w14:textId="77777777" w:rsidR="00A4301A" w:rsidRDefault="00A4301A">
            <w:r>
              <w:rPr>
                <w:color w:val="000000"/>
                <w:position w:val="-3"/>
                <w:sz w:val="21"/>
                <w:szCs w:val="21"/>
              </w:rPr>
              <w:t>Fire protection service auth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BEC15E" w14:textId="77777777" w:rsidR="00A4301A" w:rsidRDefault="00A4301A">
            <w:r>
              <w:rPr>
                <w:color w:val="000000"/>
                <w:position w:val="-3"/>
                <w:sz w:val="21"/>
                <w:szCs w:val="21"/>
              </w:rPr>
              <w:t>Removing disincentives to the voluntary formation of regional fire protection service authorities by establishing parity, equalizing certain provisions with existing laws governing fire protection districts, and clarifying the formation process.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0CE248" w14:textId="77777777" w:rsidR="00A4301A" w:rsidRDefault="00A4301A">
            <w:r>
              <w:rPr>
                <w:color w:val="000000"/>
                <w:position w:val="-3"/>
                <w:sz w:val="21"/>
                <w:szCs w:val="21"/>
              </w:rPr>
              <w:t>H LGDPS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51A14C" w14:textId="77777777" w:rsidR="00A4301A" w:rsidRDefault="00A4301A">
            <w:r>
              <w:rPr>
                <w:color w:val="000000"/>
                <w:position w:val="-3"/>
                <w:sz w:val="21"/>
                <w:szCs w:val="21"/>
              </w:rPr>
              <w:t>Stokesbary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3090F6" w14:textId="77777777" w:rsidR="00A4301A" w:rsidRDefault="00A4301A">
            <w:r>
              <w:rPr>
                <w:color w:val="000000"/>
                <w:position w:val="-3"/>
                <w:sz w:val="21"/>
                <w:szCs w:val="21"/>
              </w:rPr>
              <w:t>Support</w:t>
            </w:r>
          </w:p>
        </w:tc>
      </w:tr>
      <w:tr w:rsidR="00A4301A" w14:paraId="18ACF482"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3FCEA1" w14:textId="77777777" w:rsidR="00A4301A" w:rsidRDefault="00A4301A">
            <w:pPr>
              <w:textAlignment w:val="center"/>
            </w:pPr>
            <w:hyperlink r:id="rId34" w:history="1">
              <w:r>
                <w:rPr>
                  <w:color w:val="0000CC"/>
                  <w:position w:val="-3"/>
                  <w:sz w:val="21"/>
                  <w:szCs w:val="21"/>
                  <w:u w:val="single"/>
                </w:rPr>
                <w:t>HB 1489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E6E4C8" w14:textId="77777777" w:rsidR="00A4301A" w:rsidRDefault="00A4301A">
            <w:r>
              <w:rPr>
                <w:color w:val="000000"/>
                <w:position w:val="-3"/>
                <w:sz w:val="21"/>
                <w:szCs w:val="21"/>
              </w:rPr>
              <w:t>Wildland fire contractors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E3B4E2" w14:textId="77777777" w:rsidR="00A4301A" w:rsidRDefault="00A4301A">
            <w:r>
              <w:rPr>
                <w:color w:val="000000"/>
                <w:position w:val="-3"/>
                <w:sz w:val="21"/>
                <w:szCs w:val="21"/>
              </w:rPr>
              <w:t>Concerning private wildland fire suppression contractors.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9F0EFA" w14:textId="77777777" w:rsidR="00A4301A" w:rsidRDefault="00A4301A">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0E7499" w14:textId="77777777" w:rsidR="00A4301A" w:rsidRDefault="00A4301A">
            <w:r>
              <w:rPr>
                <w:color w:val="000000"/>
                <w:position w:val="-3"/>
                <w:sz w:val="21"/>
                <w:szCs w:val="21"/>
              </w:rPr>
              <w:t>Kretz</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30BC19" w14:textId="77777777" w:rsidR="00A4301A" w:rsidRDefault="00A4301A">
            <w:r>
              <w:rPr>
                <w:color w:val="000000"/>
                <w:position w:val="-3"/>
                <w:sz w:val="21"/>
                <w:szCs w:val="21"/>
              </w:rPr>
              <w:t>Neutral</w:t>
            </w:r>
          </w:p>
        </w:tc>
      </w:tr>
      <w:tr w:rsidR="00A4301A" w14:paraId="02CAA99D"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2CE895" w14:textId="77777777" w:rsidR="00A4301A" w:rsidRDefault="00A4301A">
            <w:pPr>
              <w:textAlignment w:val="center"/>
            </w:pPr>
            <w:hyperlink r:id="rId35" w:history="1">
              <w:r>
                <w:rPr>
                  <w:color w:val="0000CC"/>
                  <w:position w:val="-3"/>
                  <w:sz w:val="21"/>
                  <w:szCs w:val="21"/>
                  <w:u w:val="single"/>
                </w:rPr>
                <w:t>HB 1516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E36F4C" w14:textId="77777777" w:rsidR="00A4301A" w:rsidRDefault="00A4301A">
            <w:r>
              <w:rPr>
                <w:color w:val="000000"/>
                <w:position w:val="-3"/>
                <w:sz w:val="21"/>
                <w:szCs w:val="21"/>
              </w:rPr>
              <w:t>Public records storage sys.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31A847" w14:textId="77777777" w:rsidR="00A4301A" w:rsidRDefault="00A4301A">
            <w:r>
              <w:rPr>
                <w:color w:val="000000"/>
                <w:position w:val="-3"/>
                <w:sz w:val="21"/>
                <w:szCs w:val="21"/>
              </w:rPr>
              <w:t xml:space="preserve">Creating a data storage system for holding and making public records available to the public.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117452" w14:textId="77777777" w:rsidR="00A4301A" w:rsidRDefault="00A4301A">
            <w:r>
              <w:rPr>
                <w:color w:val="000000"/>
                <w:position w:val="-3"/>
                <w:sz w:val="21"/>
                <w:szCs w:val="21"/>
              </w:rPr>
              <w:t>H State Governme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A86767" w14:textId="77777777" w:rsidR="00A4301A" w:rsidRDefault="00A4301A">
            <w:r>
              <w:rPr>
                <w:color w:val="000000"/>
                <w:position w:val="-3"/>
                <w:sz w:val="21"/>
                <w:szCs w:val="21"/>
              </w:rPr>
              <w:t>MacEwen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97E8CB" w14:textId="77777777" w:rsidR="00A4301A" w:rsidRDefault="00A4301A">
            <w:r>
              <w:rPr>
                <w:color w:val="000000"/>
                <w:position w:val="-3"/>
                <w:sz w:val="21"/>
                <w:szCs w:val="21"/>
              </w:rPr>
              <w:t>Concerns</w:t>
            </w:r>
          </w:p>
        </w:tc>
      </w:tr>
      <w:tr w:rsidR="00A4301A" w14:paraId="2F74015A"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D994DF" w14:textId="77777777" w:rsidR="00A4301A" w:rsidRDefault="00A4301A">
            <w:pPr>
              <w:textAlignment w:val="center"/>
            </w:pPr>
            <w:hyperlink r:id="rId36" w:history="1">
              <w:r>
                <w:rPr>
                  <w:color w:val="0000CC"/>
                  <w:position w:val="-3"/>
                  <w:sz w:val="21"/>
                  <w:szCs w:val="21"/>
                  <w:u w:val="single"/>
                </w:rPr>
                <w:t>HB 1526</w:t>
              </w:r>
            </w:hyperlink>
            <w:r>
              <w:rPr>
                <w:color w:val="000000"/>
                <w:position w:val="-3"/>
                <w:sz w:val="21"/>
                <w:szCs w:val="21"/>
              </w:rPr>
              <w:t xml:space="preserve"> (SB 5783)</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3108A1" w14:textId="77777777" w:rsidR="00A4301A" w:rsidRDefault="00A4301A">
            <w:r>
              <w:rPr>
                <w:color w:val="000000"/>
                <w:position w:val="-3"/>
                <w:sz w:val="21"/>
                <w:szCs w:val="21"/>
              </w:rPr>
              <w:t>Senior center property taxes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24DC43" w14:textId="77777777" w:rsidR="00A4301A" w:rsidRDefault="00A4301A">
            <w:r>
              <w:rPr>
                <w:color w:val="000000"/>
                <w:position w:val="-3"/>
                <w:sz w:val="21"/>
                <w:szCs w:val="21"/>
              </w:rPr>
              <w:t>Exempting multipurpose senior citizen centers from property taxation.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22ACAA" w14:textId="77777777" w:rsidR="00A4301A" w:rsidRDefault="00A4301A">
            <w:r>
              <w:rPr>
                <w:color w:val="000000"/>
                <w:position w:val="-3"/>
                <w:sz w:val="21"/>
                <w:szCs w:val="21"/>
              </w:rPr>
              <w:t>H Finance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46C3B0" w14:textId="77777777" w:rsidR="00A4301A" w:rsidRDefault="00A4301A">
            <w:r>
              <w:rPr>
                <w:color w:val="000000"/>
                <w:position w:val="-3"/>
                <w:sz w:val="21"/>
                <w:szCs w:val="21"/>
              </w:rPr>
              <w:t>Griffey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1CBC62" w14:textId="77777777" w:rsidR="00A4301A" w:rsidRDefault="00A4301A"/>
        </w:tc>
      </w:tr>
      <w:tr w:rsidR="00A4301A" w14:paraId="7EE73282"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649604" w14:textId="77777777" w:rsidR="00A4301A" w:rsidRDefault="00A4301A">
            <w:pPr>
              <w:textAlignment w:val="center"/>
            </w:pPr>
            <w:hyperlink r:id="rId37" w:history="1">
              <w:r>
                <w:rPr>
                  <w:color w:val="0000CC"/>
                  <w:position w:val="-3"/>
                  <w:sz w:val="21"/>
                  <w:szCs w:val="21"/>
                  <w:u w:val="single"/>
                </w:rPr>
                <w:t>HB 1540</w:t>
              </w:r>
            </w:hyperlink>
            <w:r>
              <w:rPr>
                <w:color w:val="000000"/>
                <w:position w:val="-3"/>
                <w:sz w:val="21"/>
                <w:szCs w:val="21"/>
              </w:rPr>
              <w:t xml:space="preserve"> (SB 5046)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DBD364" w14:textId="77777777" w:rsidR="00A4301A" w:rsidRDefault="00A4301A">
            <w:r>
              <w:rPr>
                <w:color w:val="000000"/>
                <w:position w:val="-3"/>
                <w:sz w:val="21"/>
                <w:szCs w:val="21"/>
              </w:rPr>
              <w:t>Language of public notices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49AF84" w14:textId="77777777" w:rsidR="00A4301A" w:rsidRDefault="00A4301A">
            <w:r>
              <w:rPr>
                <w:color w:val="000000"/>
                <w:position w:val="-3"/>
                <w:sz w:val="21"/>
                <w:szCs w:val="21"/>
              </w:rPr>
              <w:t>Providing public notices of public health, safety, and welfare in a language other than English.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DF5576" w14:textId="77777777" w:rsidR="00A4301A" w:rsidRDefault="00A4301A">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DE691B" w14:textId="77777777" w:rsidR="00A4301A" w:rsidRDefault="00A4301A">
            <w:r>
              <w:rPr>
                <w:color w:val="000000"/>
                <w:position w:val="-3"/>
                <w:sz w:val="21"/>
                <w:szCs w:val="21"/>
              </w:rPr>
              <w:t>Santos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57DDDD" w14:textId="77777777" w:rsidR="00A4301A" w:rsidRDefault="00A4301A">
            <w:r>
              <w:rPr>
                <w:color w:val="000000"/>
                <w:position w:val="-3"/>
                <w:sz w:val="21"/>
                <w:szCs w:val="21"/>
              </w:rPr>
              <w:t>Concerns</w:t>
            </w:r>
          </w:p>
        </w:tc>
      </w:tr>
      <w:tr w:rsidR="00A4301A" w14:paraId="5A23FDCF"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89B385" w14:textId="77777777" w:rsidR="00A4301A" w:rsidRDefault="00A4301A">
            <w:pPr>
              <w:textAlignment w:val="center"/>
            </w:pPr>
            <w:hyperlink r:id="rId38" w:history="1">
              <w:r>
                <w:rPr>
                  <w:color w:val="0000CC"/>
                  <w:position w:val="-3"/>
                  <w:sz w:val="21"/>
                  <w:szCs w:val="21"/>
                  <w:u w:val="single"/>
                </w:rPr>
                <w:t>HB 1588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B8A664" w14:textId="77777777" w:rsidR="00A4301A" w:rsidRDefault="00A4301A">
            <w:r>
              <w:rPr>
                <w:color w:val="000000"/>
                <w:position w:val="-3"/>
                <w:sz w:val="21"/>
                <w:szCs w:val="21"/>
              </w:rPr>
              <w:t>Development regs/wildfires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D4498F" w14:textId="77777777" w:rsidR="00A4301A" w:rsidRDefault="00A4301A">
            <w:r>
              <w:rPr>
                <w:color w:val="000000"/>
                <w:position w:val="-3"/>
                <w:sz w:val="21"/>
                <w:szCs w:val="21"/>
              </w:rPr>
              <w:t>Ensuring that development regulations do not impede the protection of structures from wildfires.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16B6E8" w14:textId="77777777" w:rsidR="00A4301A" w:rsidRDefault="00A4301A">
            <w:r>
              <w:rPr>
                <w:color w:val="000000"/>
                <w:position w:val="-3"/>
                <w:sz w:val="21"/>
                <w:szCs w:val="21"/>
              </w:rPr>
              <w:t>H Environment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73D8D1" w14:textId="77777777" w:rsidR="00A4301A" w:rsidRDefault="00A4301A">
            <w:r>
              <w:rPr>
                <w:color w:val="000000"/>
                <w:position w:val="-3"/>
                <w:sz w:val="21"/>
                <w:szCs w:val="21"/>
              </w:rPr>
              <w:t>Shea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0F9069" w14:textId="77777777" w:rsidR="00A4301A" w:rsidRDefault="00A4301A">
            <w:r>
              <w:rPr>
                <w:color w:val="000000"/>
                <w:position w:val="-3"/>
                <w:sz w:val="21"/>
                <w:szCs w:val="21"/>
              </w:rPr>
              <w:t>Neutral</w:t>
            </w:r>
          </w:p>
        </w:tc>
      </w:tr>
      <w:tr w:rsidR="00A4301A" w14:paraId="6FBC288A"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CCDD2B" w14:textId="77777777" w:rsidR="00A4301A" w:rsidRDefault="00A4301A">
            <w:pPr>
              <w:textAlignment w:val="center"/>
            </w:pPr>
            <w:hyperlink r:id="rId39" w:history="1">
              <w:r>
                <w:rPr>
                  <w:color w:val="0000CC"/>
                  <w:position w:val="-3"/>
                  <w:sz w:val="21"/>
                  <w:szCs w:val="21"/>
                  <w:u w:val="single"/>
                </w:rPr>
                <w:t>HB 1594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4D94D6" w14:textId="77777777" w:rsidR="00A4301A" w:rsidRDefault="00A4301A">
            <w:r>
              <w:rPr>
                <w:color w:val="000000"/>
                <w:position w:val="-3"/>
                <w:sz w:val="21"/>
                <w:szCs w:val="21"/>
              </w:rPr>
              <w:t>Public records admin.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53A3E5" w14:textId="77777777" w:rsidR="00A4301A" w:rsidRDefault="00A4301A">
            <w:r>
              <w:rPr>
                <w:color w:val="000000"/>
                <w:position w:val="-3"/>
                <w:sz w:val="21"/>
                <w:szCs w:val="21"/>
              </w:rPr>
              <w:t xml:space="preserve">Improving public records </w:t>
            </w:r>
            <w:r>
              <w:rPr>
                <w:color w:val="000000"/>
                <w:position w:val="-3"/>
                <w:sz w:val="21"/>
                <w:szCs w:val="21"/>
              </w:rPr>
              <w:lastRenderedPageBreak/>
              <w:t>administration.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C34CFA" w14:textId="77777777" w:rsidR="00A4301A" w:rsidRDefault="00A4301A">
            <w:r>
              <w:rPr>
                <w:color w:val="000000"/>
                <w:position w:val="-3"/>
                <w:sz w:val="21"/>
                <w:szCs w:val="21"/>
              </w:rPr>
              <w:lastRenderedPageBreak/>
              <w:t>H State Governme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6CE2EB" w14:textId="77777777" w:rsidR="00A4301A" w:rsidRDefault="00A4301A">
            <w:r>
              <w:rPr>
                <w:color w:val="000000"/>
                <w:position w:val="-3"/>
                <w:sz w:val="21"/>
                <w:szCs w:val="21"/>
              </w:rPr>
              <w:t>McBride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685CC7" w14:textId="77777777" w:rsidR="00A4301A" w:rsidRDefault="00A4301A">
            <w:r>
              <w:rPr>
                <w:color w:val="000000"/>
                <w:position w:val="-3"/>
                <w:sz w:val="21"/>
                <w:szCs w:val="21"/>
              </w:rPr>
              <w:t>Support</w:t>
            </w:r>
          </w:p>
        </w:tc>
      </w:tr>
      <w:tr w:rsidR="00A4301A" w14:paraId="3C14D78F"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6C25B4" w14:textId="77777777" w:rsidR="00A4301A" w:rsidRDefault="00A4301A">
            <w:pPr>
              <w:textAlignment w:val="center"/>
            </w:pPr>
            <w:hyperlink r:id="rId40" w:history="1">
              <w:r>
                <w:rPr>
                  <w:color w:val="0000CC"/>
                  <w:position w:val="-3"/>
                  <w:sz w:val="21"/>
                  <w:szCs w:val="21"/>
                  <w:u w:val="single"/>
                </w:rPr>
                <w:t>HB 1595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EF2FB2" w14:textId="77777777" w:rsidR="00A4301A" w:rsidRDefault="00A4301A">
            <w:r>
              <w:rPr>
                <w:color w:val="000000"/>
                <w:position w:val="-3"/>
                <w:sz w:val="21"/>
                <w:szCs w:val="21"/>
              </w:rPr>
              <w:t>Public records request costs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05C08A" w14:textId="77777777" w:rsidR="00A4301A" w:rsidRDefault="00A4301A">
            <w:r>
              <w:rPr>
                <w:color w:val="000000"/>
                <w:position w:val="-3"/>
                <w:sz w:val="21"/>
                <w:szCs w:val="21"/>
              </w:rPr>
              <w:t>Concerning costs associated with responding to public records requests.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B85828" w14:textId="77777777" w:rsidR="00A4301A" w:rsidRDefault="00A4301A">
            <w:r>
              <w:rPr>
                <w:color w:val="000000"/>
                <w:position w:val="-3"/>
                <w:sz w:val="21"/>
                <w:szCs w:val="21"/>
              </w:rPr>
              <w:t>H State Governme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1AD131" w14:textId="77777777" w:rsidR="00A4301A" w:rsidRDefault="00A4301A">
            <w:r>
              <w:rPr>
                <w:color w:val="000000"/>
                <w:position w:val="-3"/>
                <w:sz w:val="21"/>
                <w:szCs w:val="21"/>
              </w:rPr>
              <w:t>Nealey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9FD757" w14:textId="77777777" w:rsidR="00A4301A" w:rsidRDefault="00A4301A">
            <w:r>
              <w:rPr>
                <w:color w:val="000000"/>
                <w:position w:val="-3"/>
                <w:sz w:val="21"/>
                <w:szCs w:val="21"/>
              </w:rPr>
              <w:t>Support</w:t>
            </w:r>
          </w:p>
        </w:tc>
      </w:tr>
      <w:tr w:rsidR="00A4301A" w14:paraId="41BF474C"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9E5036" w14:textId="77777777" w:rsidR="00A4301A" w:rsidRDefault="00A4301A">
            <w:pPr>
              <w:textAlignment w:val="center"/>
            </w:pPr>
            <w:hyperlink r:id="rId41" w:history="1">
              <w:r>
                <w:rPr>
                  <w:color w:val="0000CC"/>
                  <w:position w:val="-3"/>
                  <w:sz w:val="21"/>
                  <w:szCs w:val="21"/>
                  <w:u w:val="single"/>
                </w:rPr>
                <w:t>HB 1611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77D122" w14:textId="77777777" w:rsidR="00A4301A" w:rsidRDefault="00A4301A">
            <w:r>
              <w:rPr>
                <w:color w:val="000000"/>
                <w:position w:val="-3"/>
                <w:sz w:val="21"/>
                <w:szCs w:val="21"/>
              </w:rPr>
              <w:t>Oil transportation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9EAA97" w14:textId="77777777" w:rsidR="00A4301A" w:rsidRDefault="00A4301A">
            <w:r>
              <w:rPr>
                <w:color w:val="000000"/>
                <w:position w:val="-3"/>
                <w:sz w:val="21"/>
                <w:szCs w:val="21"/>
              </w:rPr>
              <w:t>Concerning oil transportation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034742" w14:textId="77777777" w:rsidR="00A4301A" w:rsidRDefault="00A4301A">
            <w:r>
              <w:rPr>
                <w:color w:val="000000"/>
                <w:position w:val="-3"/>
                <w:sz w:val="21"/>
                <w:szCs w:val="21"/>
              </w:rPr>
              <w:t>H Environment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D1AF1C" w14:textId="77777777" w:rsidR="00A4301A" w:rsidRDefault="00A4301A">
            <w:r>
              <w:rPr>
                <w:color w:val="000000"/>
                <w:position w:val="-3"/>
                <w:sz w:val="21"/>
                <w:szCs w:val="21"/>
              </w:rPr>
              <w:t>Farrell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D7A41A" w14:textId="77777777" w:rsidR="00A4301A" w:rsidRDefault="00A4301A">
            <w:r>
              <w:rPr>
                <w:color w:val="000000"/>
                <w:position w:val="-3"/>
                <w:sz w:val="21"/>
                <w:szCs w:val="21"/>
              </w:rPr>
              <w:t>Support</w:t>
            </w:r>
          </w:p>
        </w:tc>
      </w:tr>
      <w:tr w:rsidR="00A4301A" w14:paraId="46F51DAF"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1EFDE2" w14:textId="77777777" w:rsidR="00A4301A" w:rsidRDefault="00A4301A">
            <w:pPr>
              <w:textAlignment w:val="center"/>
            </w:pPr>
            <w:hyperlink r:id="rId42" w:history="1">
              <w:r>
                <w:rPr>
                  <w:color w:val="0000CC"/>
                  <w:position w:val="-3"/>
                  <w:sz w:val="21"/>
                  <w:szCs w:val="21"/>
                  <w:u w:val="single"/>
                </w:rPr>
                <w:t>HB 1613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FEA7AF" w14:textId="77777777" w:rsidR="00A4301A" w:rsidRDefault="00A4301A">
            <w:r>
              <w:rPr>
                <w:color w:val="000000"/>
                <w:position w:val="-3"/>
                <w:sz w:val="21"/>
                <w:szCs w:val="21"/>
              </w:rPr>
              <w:t>Budget stabil/2015 wildfires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73C396" w14:textId="77777777" w:rsidR="00A4301A" w:rsidRDefault="00A4301A">
            <w:r>
              <w:rPr>
                <w:color w:val="000000"/>
                <w:position w:val="-3"/>
                <w:sz w:val="21"/>
                <w:szCs w:val="21"/>
              </w:rPr>
              <w:t>Making expenditures from the budget stabilization account for 2015 wildfires.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231143" w14:textId="77777777" w:rsidR="00A4301A" w:rsidRDefault="00A4301A">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59DA8F" w14:textId="77777777" w:rsidR="00A4301A" w:rsidRDefault="00A4301A">
            <w:r>
              <w:rPr>
                <w:color w:val="000000"/>
                <w:position w:val="-3"/>
                <w:sz w:val="21"/>
                <w:szCs w:val="21"/>
              </w:rPr>
              <w:t>Dent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0975B3" w14:textId="77777777" w:rsidR="00A4301A" w:rsidRDefault="00A4301A">
            <w:r>
              <w:rPr>
                <w:color w:val="000000"/>
                <w:position w:val="-3"/>
                <w:sz w:val="21"/>
                <w:szCs w:val="21"/>
              </w:rPr>
              <w:t>Support</w:t>
            </w:r>
          </w:p>
        </w:tc>
      </w:tr>
      <w:tr w:rsidR="00A4301A" w14:paraId="32BC08B6"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808B41" w14:textId="77777777" w:rsidR="00A4301A" w:rsidRDefault="00A4301A">
            <w:pPr>
              <w:textAlignment w:val="center"/>
            </w:pPr>
            <w:hyperlink r:id="rId43" w:history="1">
              <w:r>
                <w:rPr>
                  <w:color w:val="0000CC"/>
                  <w:position w:val="-3"/>
                  <w:sz w:val="21"/>
                  <w:szCs w:val="21"/>
                  <w:u w:val="single"/>
                </w:rPr>
                <w:t>HB 1622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6B1DCC" w14:textId="77777777" w:rsidR="00A4301A" w:rsidRDefault="00A4301A">
            <w:r>
              <w:rPr>
                <w:color w:val="000000"/>
                <w:position w:val="-3"/>
                <w:sz w:val="21"/>
                <w:szCs w:val="21"/>
              </w:rPr>
              <w:t>State building code council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62E524" w14:textId="77777777" w:rsidR="00A4301A" w:rsidRDefault="00A4301A">
            <w:r>
              <w:rPr>
                <w:color w:val="000000"/>
                <w:position w:val="-3"/>
                <w:sz w:val="21"/>
                <w:szCs w:val="21"/>
              </w:rPr>
              <w:t>Concerning the state building code council.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FD5B3D" w14:textId="77777777" w:rsidR="00A4301A" w:rsidRDefault="00A4301A">
            <w:r>
              <w:rPr>
                <w:color w:val="000000"/>
                <w:position w:val="-3"/>
                <w:sz w:val="21"/>
                <w:szCs w:val="21"/>
              </w:rPr>
              <w:t>H Local Govt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A1FFBD" w14:textId="77777777" w:rsidR="00A4301A" w:rsidRDefault="00A4301A">
            <w:r>
              <w:rPr>
                <w:color w:val="000000"/>
                <w:position w:val="-3"/>
                <w:sz w:val="21"/>
                <w:szCs w:val="21"/>
              </w:rPr>
              <w:t>Senn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FA8B39" w14:textId="77777777" w:rsidR="00A4301A" w:rsidRDefault="00A4301A">
            <w:r>
              <w:rPr>
                <w:color w:val="000000"/>
                <w:position w:val="-3"/>
                <w:sz w:val="21"/>
                <w:szCs w:val="21"/>
              </w:rPr>
              <w:t>Concerns</w:t>
            </w:r>
          </w:p>
        </w:tc>
      </w:tr>
      <w:tr w:rsidR="00A4301A" w14:paraId="7DB86DED"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A70375" w14:textId="77777777" w:rsidR="00A4301A" w:rsidRDefault="00A4301A">
            <w:pPr>
              <w:textAlignment w:val="center"/>
            </w:pPr>
            <w:hyperlink r:id="rId44" w:history="1">
              <w:r>
                <w:rPr>
                  <w:color w:val="0000CC"/>
                  <w:position w:val="-3"/>
                  <w:sz w:val="21"/>
                  <w:szCs w:val="21"/>
                  <w:u w:val="single"/>
                </w:rPr>
                <w:t>HB 1655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3C9B70" w14:textId="77777777" w:rsidR="00A4301A" w:rsidRDefault="00A4301A">
            <w:r>
              <w:rPr>
                <w:color w:val="000000"/>
                <w:position w:val="-3"/>
                <w:sz w:val="21"/>
                <w:szCs w:val="21"/>
              </w:rPr>
              <w:t>Industrial insurance/stress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23DBF3" w14:textId="77777777" w:rsidR="00A4301A" w:rsidRDefault="00A4301A">
            <w:r>
              <w:rPr>
                <w:color w:val="000000"/>
                <w:position w:val="-3"/>
                <w:sz w:val="21"/>
                <w:szCs w:val="21"/>
              </w:rPr>
              <w:t>Providing industrial insurance coverage for stress-caused mental disorders and disabilities of members of the law enforcement officers' and firefighters' retirement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B9BEF6" w14:textId="77777777" w:rsidR="00A4301A" w:rsidRDefault="00A4301A">
            <w:r>
              <w:rPr>
                <w:color w:val="000000"/>
                <w:position w:val="-3"/>
                <w:sz w:val="21"/>
                <w:szCs w:val="21"/>
              </w:rPr>
              <w:t>H Labor &amp; Workpl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DFBA5C" w14:textId="77777777" w:rsidR="00A4301A" w:rsidRDefault="00A4301A">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4784A5" w14:textId="77777777" w:rsidR="00A4301A" w:rsidRDefault="00A4301A">
            <w:r>
              <w:rPr>
                <w:color w:val="000000"/>
                <w:position w:val="-3"/>
                <w:sz w:val="21"/>
                <w:szCs w:val="21"/>
              </w:rPr>
              <w:t>Neutral</w:t>
            </w:r>
          </w:p>
        </w:tc>
      </w:tr>
      <w:tr w:rsidR="00A4301A" w14:paraId="4413F91C"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5E21F3" w14:textId="77777777" w:rsidR="00A4301A" w:rsidRDefault="00A4301A">
            <w:pPr>
              <w:textAlignment w:val="center"/>
            </w:pPr>
            <w:hyperlink r:id="rId45" w:history="1">
              <w:r>
                <w:rPr>
                  <w:color w:val="0000CC"/>
                  <w:position w:val="-3"/>
                  <w:sz w:val="21"/>
                  <w:szCs w:val="21"/>
                  <w:u w:val="single"/>
                </w:rPr>
                <w:t>HB 1693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491CB3" w14:textId="77777777" w:rsidR="00A4301A" w:rsidRDefault="00A4301A">
            <w:r>
              <w:rPr>
                <w:color w:val="000000"/>
                <w:position w:val="-3"/>
                <w:sz w:val="21"/>
                <w:szCs w:val="21"/>
              </w:rPr>
              <w:t>Crimes/emergency responders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DEEC6C" w14:textId="77777777" w:rsidR="00A4301A" w:rsidRDefault="00A4301A">
            <w:r>
              <w:rPr>
                <w:color w:val="000000"/>
                <w:position w:val="-3"/>
                <w:sz w:val="21"/>
                <w:szCs w:val="21"/>
              </w:rPr>
              <w:t>Making crimes and threats against persons because of their occupation as a firefighter or emergency responder a hate crime.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20CC92" w14:textId="77777777" w:rsidR="00A4301A" w:rsidRDefault="00A4301A">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54AEA4" w14:textId="77777777" w:rsidR="00A4301A" w:rsidRDefault="00A4301A">
            <w:r>
              <w:rPr>
                <w:color w:val="000000"/>
                <w:position w:val="-3"/>
                <w:sz w:val="21"/>
                <w:szCs w:val="21"/>
              </w:rPr>
              <w:t>Griffey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404140" w14:textId="77777777" w:rsidR="00A4301A" w:rsidRDefault="00A4301A"/>
        </w:tc>
      </w:tr>
      <w:tr w:rsidR="00A4301A" w14:paraId="25816B98"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487E3D" w14:textId="77777777" w:rsidR="00A4301A" w:rsidRDefault="00A4301A">
            <w:pPr>
              <w:textAlignment w:val="center"/>
            </w:pPr>
            <w:hyperlink r:id="rId46" w:history="1">
              <w:r>
                <w:rPr>
                  <w:color w:val="0000CC"/>
                  <w:position w:val="-3"/>
                  <w:sz w:val="21"/>
                  <w:szCs w:val="21"/>
                  <w:u w:val="single"/>
                </w:rPr>
                <w:t>HB 1698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1FC68B" w14:textId="77777777" w:rsidR="00A4301A" w:rsidRDefault="00A4301A">
            <w:r>
              <w:rPr>
                <w:color w:val="000000"/>
                <w:position w:val="-3"/>
                <w:sz w:val="21"/>
                <w:szCs w:val="21"/>
              </w:rPr>
              <w:t>Oil train accidents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10C146" w14:textId="77777777" w:rsidR="00A4301A" w:rsidRDefault="00A4301A">
            <w:r>
              <w:rPr>
                <w:color w:val="000000"/>
                <w:position w:val="-3"/>
                <w:sz w:val="21"/>
                <w:szCs w:val="21"/>
              </w:rPr>
              <w:t>Concerning enhancing public health and safety by implementing emergency preparedness guidance measures related to oil train accidents.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D38127" w14:textId="77777777" w:rsidR="00A4301A" w:rsidRDefault="00A4301A">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0EB691" w14:textId="77777777" w:rsidR="00A4301A" w:rsidRDefault="00A4301A">
            <w:r>
              <w:rPr>
                <w:color w:val="000000"/>
                <w:position w:val="-3"/>
                <w:sz w:val="21"/>
                <w:szCs w:val="21"/>
              </w:rPr>
              <w:t>Kilduff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929596" w14:textId="77777777" w:rsidR="00A4301A" w:rsidRDefault="00A4301A"/>
        </w:tc>
      </w:tr>
      <w:tr w:rsidR="00A4301A" w14:paraId="3E3BD812"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09605C" w14:textId="77777777" w:rsidR="00A4301A" w:rsidRDefault="00A4301A">
            <w:pPr>
              <w:textAlignment w:val="center"/>
            </w:pPr>
            <w:hyperlink r:id="rId47" w:history="1">
              <w:r>
                <w:rPr>
                  <w:color w:val="0000CC"/>
                  <w:position w:val="-3"/>
                  <w:sz w:val="21"/>
                  <w:szCs w:val="21"/>
                  <w:u w:val="single"/>
                </w:rPr>
                <w:t>HB 1736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C2A7D4" w14:textId="77777777" w:rsidR="00A4301A" w:rsidRDefault="00A4301A">
            <w:r>
              <w:rPr>
                <w:color w:val="000000"/>
                <w:position w:val="-3"/>
                <w:sz w:val="21"/>
                <w:szCs w:val="21"/>
              </w:rPr>
              <w:t>Premobilization assistance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AD33FA" w14:textId="77777777" w:rsidR="00A4301A" w:rsidRDefault="00A4301A">
            <w:r>
              <w:rPr>
                <w:color w:val="000000"/>
                <w:position w:val="-3"/>
                <w:sz w:val="21"/>
                <w:szCs w:val="21"/>
              </w:rPr>
              <w:t>Concerning the establishment of a premobilization assistance program to assist local fire suppression entities on the initial attack of a wildland fire.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AFCDFE" w14:textId="77777777" w:rsidR="00A4301A" w:rsidRDefault="00A4301A">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7E70C0" w14:textId="77777777" w:rsidR="00A4301A" w:rsidRDefault="00A4301A">
            <w:r>
              <w:rPr>
                <w:color w:val="000000"/>
                <w:position w:val="-3"/>
                <w:sz w:val="21"/>
                <w:szCs w:val="21"/>
              </w:rPr>
              <w:t>Dye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EF0FBF" w14:textId="77777777" w:rsidR="00A4301A" w:rsidRDefault="00A4301A">
            <w:r>
              <w:rPr>
                <w:color w:val="000000"/>
                <w:position w:val="-3"/>
                <w:sz w:val="21"/>
                <w:szCs w:val="21"/>
              </w:rPr>
              <w:t>Oppose</w:t>
            </w:r>
          </w:p>
        </w:tc>
      </w:tr>
      <w:tr w:rsidR="00A4301A" w14:paraId="3438A4A8"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DD0189" w14:textId="77777777" w:rsidR="00A4301A" w:rsidRDefault="00A4301A">
            <w:pPr>
              <w:textAlignment w:val="center"/>
            </w:pPr>
            <w:hyperlink r:id="rId48" w:history="1">
              <w:r>
                <w:rPr>
                  <w:color w:val="0000CC"/>
                  <w:position w:val="-3"/>
                  <w:sz w:val="21"/>
                  <w:szCs w:val="21"/>
                  <w:u w:val="single"/>
                </w:rPr>
                <w:t>HB 1751</w:t>
              </w:r>
            </w:hyperlink>
            <w:r>
              <w:rPr>
                <w:color w:val="000000"/>
                <w:position w:val="-3"/>
                <w:sz w:val="21"/>
                <w:szCs w:val="21"/>
              </w:rPr>
              <w:t xml:space="preserve"> (SB 5454)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9093D2" w14:textId="77777777" w:rsidR="00A4301A" w:rsidRDefault="00A4301A">
            <w:r>
              <w:rPr>
                <w:color w:val="000000"/>
                <w:position w:val="-3"/>
                <w:sz w:val="21"/>
                <w:szCs w:val="21"/>
              </w:rPr>
              <w:t>Fire district annexations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83E230" w14:textId="77777777" w:rsidR="00A4301A" w:rsidRDefault="00A4301A">
            <w:r>
              <w:rPr>
                <w:color w:val="000000"/>
                <w:position w:val="-3"/>
                <w:sz w:val="21"/>
                <w:szCs w:val="21"/>
              </w:rPr>
              <w:t xml:space="preserve">Allowing fire protection district annexations and </w:t>
            </w:r>
            <w:r>
              <w:rPr>
                <w:color w:val="000000"/>
                <w:position w:val="-3"/>
                <w:sz w:val="21"/>
                <w:szCs w:val="21"/>
              </w:rPr>
              <w:lastRenderedPageBreak/>
              <w:t>mergers within a reasonable geographic proximity and eliminating cross-county restrictions for annexations to a fire protection district.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8931DE" w14:textId="77777777" w:rsidR="00A4301A" w:rsidRDefault="00A4301A">
            <w:r>
              <w:rPr>
                <w:color w:val="000000"/>
                <w:position w:val="-3"/>
                <w:sz w:val="21"/>
                <w:szCs w:val="21"/>
              </w:rPr>
              <w:lastRenderedPageBreak/>
              <w:t>H Local Govt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4AD0BD" w14:textId="77777777" w:rsidR="00A4301A" w:rsidRDefault="00A4301A">
            <w:r>
              <w:rPr>
                <w:color w:val="000000"/>
                <w:position w:val="-3"/>
                <w:sz w:val="21"/>
                <w:szCs w:val="21"/>
              </w:rPr>
              <w:t>Farrell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94100C" w14:textId="77777777" w:rsidR="00A4301A" w:rsidRDefault="00A4301A"/>
        </w:tc>
      </w:tr>
      <w:tr w:rsidR="00A4301A" w14:paraId="0ADBDFE4"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118417" w14:textId="77777777" w:rsidR="00A4301A" w:rsidRDefault="00A4301A">
            <w:pPr>
              <w:textAlignment w:val="center"/>
            </w:pPr>
            <w:hyperlink r:id="rId49" w:history="1">
              <w:r>
                <w:rPr>
                  <w:color w:val="0000CC"/>
                  <w:position w:val="-3"/>
                  <w:sz w:val="21"/>
                  <w:szCs w:val="21"/>
                  <w:u w:val="single"/>
                </w:rPr>
                <w:t>HB 1764</w:t>
              </w:r>
            </w:hyperlink>
            <w:r>
              <w:rPr>
                <w:color w:val="000000"/>
                <w:position w:val="-3"/>
                <w:sz w:val="21"/>
                <w:szCs w:val="21"/>
              </w:rPr>
              <w:t xml:space="preserve"> (SB 5772)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055600" w14:textId="77777777" w:rsidR="00A4301A" w:rsidRDefault="00A4301A">
            <w:r>
              <w:rPr>
                <w:color w:val="000000"/>
                <w:position w:val="-3"/>
                <w:sz w:val="21"/>
                <w:szCs w:val="21"/>
              </w:rPr>
              <w:t>Property tax revenue limit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C10A5A" w14:textId="77777777" w:rsidR="00A4301A" w:rsidRDefault="00A4301A">
            <w:r>
              <w:rPr>
                <w:color w:val="000000"/>
                <w:position w:val="-3"/>
                <w:sz w:val="21"/>
                <w:szCs w:val="21"/>
              </w:rPr>
              <w:t>Replacing the one percent property tax revenue limit with a limit tied to cost drivers.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B6FC0F" w14:textId="77777777" w:rsidR="00A4301A" w:rsidRDefault="00A4301A">
            <w:r>
              <w:rPr>
                <w:color w:val="000000"/>
                <w:position w:val="-3"/>
                <w:sz w:val="21"/>
                <w:szCs w:val="21"/>
              </w:rPr>
              <w:t>H Finance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F08B5D" w14:textId="77777777" w:rsidR="00A4301A" w:rsidRDefault="00A4301A">
            <w:r>
              <w:rPr>
                <w:color w:val="000000"/>
                <w:position w:val="-3"/>
                <w:sz w:val="21"/>
                <w:szCs w:val="21"/>
              </w:rPr>
              <w:t>Lytton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D8D7CF" w14:textId="77777777" w:rsidR="00A4301A" w:rsidRDefault="00A4301A">
            <w:r>
              <w:rPr>
                <w:color w:val="000000"/>
                <w:position w:val="-3"/>
                <w:sz w:val="21"/>
                <w:szCs w:val="21"/>
              </w:rPr>
              <w:t>Support</w:t>
            </w:r>
          </w:p>
        </w:tc>
      </w:tr>
      <w:tr w:rsidR="00A4301A" w14:paraId="50C8CDAD"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28F071" w14:textId="77777777" w:rsidR="00A4301A" w:rsidRDefault="00A4301A">
            <w:pPr>
              <w:textAlignment w:val="center"/>
            </w:pPr>
            <w:hyperlink r:id="rId50" w:history="1">
              <w:r>
                <w:rPr>
                  <w:color w:val="0000CC"/>
                  <w:position w:val="-3"/>
                  <w:sz w:val="21"/>
                  <w:szCs w:val="21"/>
                  <w:u w:val="single"/>
                </w:rPr>
                <w:t>HB 1839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9CE4E3" w14:textId="77777777" w:rsidR="00A4301A" w:rsidRDefault="00A4301A">
            <w:r>
              <w:rPr>
                <w:color w:val="000000"/>
                <w:position w:val="-3"/>
                <w:sz w:val="21"/>
                <w:szCs w:val="21"/>
              </w:rPr>
              <w:t>Fire district equip. taxes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059707" w14:textId="77777777" w:rsidR="00A4301A" w:rsidRDefault="00A4301A">
            <w:r>
              <w:rPr>
                <w:color w:val="000000"/>
                <w:position w:val="-3"/>
                <w:sz w:val="21"/>
                <w:szCs w:val="21"/>
              </w:rPr>
              <w:t>Creating a sales tax exemption for equipment purchased by fire districts in rural counties.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7FDB15" w14:textId="77777777" w:rsidR="00A4301A" w:rsidRDefault="00A4301A">
            <w:r>
              <w:rPr>
                <w:color w:val="000000"/>
                <w:position w:val="-3"/>
                <w:sz w:val="21"/>
                <w:szCs w:val="21"/>
              </w:rPr>
              <w:t>H Finance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049211" w14:textId="77777777" w:rsidR="00A4301A" w:rsidRDefault="00A4301A">
            <w:r>
              <w:rPr>
                <w:color w:val="000000"/>
                <w:position w:val="-3"/>
                <w:sz w:val="21"/>
                <w:szCs w:val="21"/>
              </w:rPr>
              <w:t>Dent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52DBD8" w14:textId="77777777" w:rsidR="00A4301A" w:rsidRDefault="00A4301A">
            <w:r>
              <w:rPr>
                <w:color w:val="000000"/>
                <w:position w:val="-3"/>
                <w:sz w:val="21"/>
                <w:szCs w:val="21"/>
              </w:rPr>
              <w:t>Support</w:t>
            </w:r>
          </w:p>
        </w:tc>
      </w:tr>
      <w:tr w:rsidR="00A4301A" w14:paraId="16CA11ED"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874861" w14:textId="77777777" w:rsidR="00A4301A" w:rsidRDefault="00A4301A">
            <w:pPr>
              <w:textAlignment w:val="center"/>
            </w:pPr>
            <w:hyperlink r:id="rId51" w:history="1">
              <w:r>
                <w:rPr>
                  <w:color w:val="0000CC"/>
                  <w:position w:val="-3"/>
                  <w:sz w:val="21"/>
                  <w:szCs w:val="21"/>
                  <w:u w:val="single"/>
                </w:rPr>
                <w:t>HB 1863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F0859B" w14:textId="77777777" w:rsidR="00A4301A" w:rsidRDefault="00A4301A">
            <w:r>
              <w:rPr>
                <w:color w:val="000000"/>
                <w:position w:val="-3"/>
                <w:sz w:val="21"/>
                <w:szCs w:val="21"/>
              </w:rPr>
              <w:t>Fire incident reporting sys.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427961" w14:textId="77777777" w:rsidR="00A4301A" w:rsidRDefault="00A4301A">
            <w:r>
              <w:rPr>
                <w:color w:val="000000"/>
                <w:position w:val="-3"/>
                <w:sz w:val="21"/>
                <w:szCs w:val="21"/>
              </w:rPr>
              <w:t>Concerning the national fire incident reporting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375190" w14:textId="77777777" w:rsidR="00A4301A" w:rsidRDefault="00A4301A">
            <w:r>
              <w:rPr>
                <w:color w:val="000000"/>
                <w:position w:val="-3"/>
                <w:sz w:val="21"/>
                <w:szCs w:val="21"/>
              </w:rPr>
              <w:t>H Local Govt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40B431" w14:textId="77777777" w:rsidR="00A4301A" w:rsidRDefault="00A4301A">
            <w:r>
              <w:rPr>
                <w:color w:val="000000"/>
                <w:position w:val="-3"/>
                <w:sz w:val="21"/>
                <w:szCs w:val="21"/>
              </w:rPr>
              <w:t>Gregerson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9E525A" w14:textId="77777777" w:rsidR="00A4301A" w:rsidRDefault="00A4301A">
            <w:r>
              <w:rPr>
                <w:color w:val="000000"/>
                <w:position w:val="-3"/>
                <w:sz w:val="21"/>
                <w:szCs w:val="21"/>
              </w:rPr>
              <w:t>Support</w:t>
            </w:r>
          </w:p>
        </w:tc>
      </w:tr>
      <w:tr w:rsidR="00A4301A" w14:paraId="267AC816"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1E72A9" w14:textId="77777777" w:rsidR="00A4301A" w:rsidRDefault="00A4301A">
            <w:pPr>
              <w:textAlignment w:val="center"/>
            </w:pPr>
            <w:hyperlink r:id="rId52" w:history="1">
              <w:r>
                <w:rPr>
                  <w:color w:val="0000CC"/>
                  <w:position w:val="-3"/>
                  <w:sz w:val="21"/>
                  <w:szCs w:val="21"/>
                  <w:u w:val="single"/>
                </w:rPr>
                <w:t>HB 1915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2194C2" w14:textId="77777777" w:rsidR="00A4301A" w:rsidRDefault="00A4301A">
            <w:r>
              <w:rPr>
                <w:color w:val="000000"/>
                <w:position w:val="-3"/>
                <w:sz w:val="21"/>
                <w:szCs w:val="21"/>
              </w:rPr>
              <w:t>Hospital inspections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54CEBC" w14:textId="77777777" w:rsidR="00A4301A" w:rsidRDefault="00A4301A">
            <w:r>
              <w:rPr>
                <w:color w:val="000000"/>
                <w:position w:val="-3"/>
                <w:sz w:val="21"/>
                <w:szCs w:val="21"/>
              </w:rPr>
              <w:t>Addressing hospital inspections by limiting the uses of the fire protection contractor license fund and directing the department of health to engage in rule making to appropriately fund the cost of hospital inspections from hospital license fees.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8BF098" w14:textId="77777777" w:rsidR="00A4301A" w:rsidRDefault="00A4301A">
            <w:r>
              <w:rPr>
                <w:color w:val="000000"/>
                <w:position w:val="-3"/>
                <w:sz w:val="21"/>
                <w:szCs w:val="21"/>
              </w:rPr>
              <w:t>H LGDPS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99B915" w14:textId="77777777" w:rsidR="00A4301A" w:rsidRDefault="00A4301A">
            <w:r>
              <w:rPr>
                <w:color w:val="000000"/>
                <w:position w:val="-3"/>
                <w:sz w:val="21"/>
                <w:szCs w:val="21"/>
              </w:rPr>
              <w:t>Griffey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1E67A4" w14:textId="77777777" w:rsidR="00A4301A" w:rsidRDefault="00A4301A">
            <w:r>
              <w:rPr>
                <w:color w:val="000000"/>
                <w:position w:val="-3"/>
                <w:sz w:val="21"/>
                <w:szCs w:val="21"/>
              </w:rPr>
              <w:t>Support</w:t>
            </w:r>
          </w:p>
        </w:tc>
      </w:tr>
      <w:tr w:rsidR="00A4301A" w14:paraId="3AFE77CB"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5AAEBC" w14:textId="77777777" w:rsidR="00A4301A" w:rsidRDefault="00A4301A">
            <w:pPr>
              <w:textAlignment w:val="center"/>
            </w:pPr>
            <w:hyperlink r:id="rId53" w:history="1">
              <w:r>
                <w:rPr>
                  <w:color w:val="0000CC"/>
                  <w:position w:val="-3"/>
                  <w:sz w:val="21"/>
                  <w:szCs w:val="21"/>
                  <w:u w:val="single"/>
                </w:rPr>
                <w:t>HB 1987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EE4BB8" w14:textId="77777777" w:rsidR="00A4301A" w:rsidRDefault="00A4301A">
            <w:r>
              <w:rPr>
                <w:color w:val="000000"/>
                <w:position w:val="-3"/>
                <w:sz w:val="21"/>
                <w:szCs w:val="21"/>
              </w:rPr>
              <w:t>Affordable housing/religious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DBC17D" w14:textId="77777777" w:rsidR="00A4301A" w:rsidRDefault="00A4301A">
            <w:r>
              <w:rPr>
                <w:color w:val="000000"/>
                <w:position w:val="-3"/>
                <w:sz w:val="21"/>
                <w:szCs w:val="21"/>
              </w:rPr>
              <w:t>Concerning allowing affordable housing development on religious organization property.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9AA49D" w14:textId="77777777" w:rsidR="00A4301A" w:rsidRDefault="00A4301A">
            <w:r>
              <w:rPr>
                <w:color w:val="000000"/>
                <w:position w:val="-3"/>
                <w:sz w:val="21"/>
                <w:szCs w:val="21"/>
              </w:rPr>
              <w:t>H Comm Dev, Hous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A9EA75" w14:textId="77777777" w:rsidR="00A4301A" w:rsidRDefault="00A4301A">
            <w:r>
              <w:rPr>
                <w:color w:val="000000"/>
                <w:position w:val="-3"/>
                <w:sz w:val="21"/>
                <w:szCs w:val="21"/>
              </w:rPr>
              <w:t>McBride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F3B1F2" w14:textId="77777777" w:rsidR="00A4301A" w:rsidRDefault="00A4301A">
            <w:r>
              <w:rPr>
                <w:color w:val="000000"/>
                <w:position w:val="-3"/>
                <w:sz w:val="21"/>
                <w:szCs w:val="21"/>
              </w:rPr>
              <w:t>Concerns</w:t>
            </w:r>
          </w:p>
        </w:tc>
      </w:tr>
      <w:tr w:rsidR="00A4301A" w14:paraId="3D5BF0A0"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466948" w14:textId="77777777" w:rsidR="00A4301A" w:rsidRDefault="00A4301A">
            <w:pPr>
              <w:textAlignment w:val="center"/>
            </w:pPr>
            <w:hyperlink r:id="rId54" w:history="1">
              <w:r>
                <w:rPr>
                  <w:color w:val="0000CC"/>
                  <w:position w:val="-3"/>
                  <w:sz w:val="21"/>
                  <w:szCs w:val="21"/>
                  <w:u w:val="single"/>
                </w:rPr>
                <w:t>HB 1989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41D462" w14:textId="77777777" w:rsidR="00A4301A" w:rsidRDefault="00A4301A">
            <w:r>
              <w:rPr>
                <w:color w:val="000000"/>
                <w:position w:val="-3"/>
                <w:sz w:val="21"/>
                <w:szCs w:val="21"/>
              </w:rPr>
              <w:t>OPMA/advisory boards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7D9CA8" w14:textId="77777777" w:rsidR="00A4301A" w:rsidRDefault="00A4301A">
            <w:r>
              <w:rPr>
                <w:color w:val="000000"/>
                <w:position w:val="-3"/>
                <w:sz w:val="21"/>
                <w:szCs w:val="21"/>
              </w:rPr>
              <w:t>Applying the open public meetings act to advisory boards and committees that provide formal advice or recommendations to their governing bodies.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EF7F77" w14:textId="77777777" w:rsidR="00A4301A" w:rsidRDefault="00A4301A">
            <w:r>
              <w:rPr>
                <w:color w:val="000000"/>
                <w:position w:val="-3"/>
                <w:sz w:val="21"/>
                <w:szCs w:val="21"/>
              </w:rPr>
              <w:t>H State Govt, El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F9FF67" w14:textId="77777777" w:rsidR="00A4301A" w:rsidRDefault="00A4301A">
            <w:r>
              <w:rPr>
                <w:color w:val="000000"/>
                <w:position w:val="-3"/>
                <w:sz w:val="21"/>
                <w:szCs w:val="21"/>
              </w:rPr>
              <w:t>Pollet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E806DD" w14:textId="77777777" w:rsidR="00A4301A" w:rsidRDefault="00A4301A">
            <w:r>
              <w:rPr>
                <w:color w:val="000000"/>
                <w:position w:val="-3"/>
                <w:sz w:val="21"/>
                <w:szCs w:val="21"/>
              </w:rPr>
              <w:t>Concerns</w:t>
            </w:r>
          </w:p>
        </w:tc>
      </w:tr>
      <w:tr w:rsidR="00A4301A" w14:paraId="0D134253"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2B07A4" w14:textId="77777777" w:rsidR="00A4301A" w:rsidRDefault="00A4301A">
            <w:pPr>
              <w:textAlignment w:val="center"/>
            </w:pPr>
            <w:hyperlink r:id="rId55" w:history="1">
              <w:r>
                <w:rPr>
                  <w:color w:val="0000CC"/>
                  <w:position w:val="-3"/>
                  <w:sz w:val="21"/>
                  <w:szCs w:val="21"/>
                  <w:u w:val="single"/>
                </w:rPr>
                <w:t>HB 2010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D0DD12" w14:textId="77777777" w:rsidR="00A4301A" w:rsidRDefault="00A4301A">
            <w:r>
              <w:rPr>
                <w:color w:val="000000"/>
                <w:position w:val="-3"/>
                <w:sz w:val="21"/>
                <w:szCs w:val="21"/>
              </w:rPr>
              <w:t>Homelessness/wildfire areas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BDC1BF" w14:textId="77777777" w:rsidR="00A4301A" w:rsidRDefault="00A4301A">
            <w:r>
              <w:rPr>
                <w:color w:val="000000"/>
                <w:position w:val="-3"/>
                <w:sz w:val="21"/>
                <w:szCs w:val="21"/>
              </w:rPr>
              <w:t xml:space="preserve">Addressing homelessness in </w:t>
            </w:r>
            <w:r>
              <w:rPr>
                <w:color w:val="000000"/>
                <w:position w:val="-3"/>
                <w:sz w:val="21"/>
                <w:szCs w:val="21"/>
              </w:rPr>
              <w:lastRenderedPageBreak/>
              <w:t>wildfire areas.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BE9DCB" w14:textId="77777777" w:rsidR="00A4301A" w:rsidRDefault="00A4301A">
            <w:r>
              <w:rPr>
                <w:color w:val="000000"/>
                <w:position w:val="-3"/>
                <w:sz w:val="21"/>
                <w:szCs w:val="21"/>
              </w:rPr>
              <w:lastRenderedPageBreak/>
              <w:t>H Comm Dev, Hous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B853AE" w14:textId="77777777" w:rsidR="00A4301A" w:rsidRDefault="00A4301A">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2D1F36" w14:textId="77777777" w:rsidR="00A4301A" w:rsidRDefault="00A4301A"/>
        </w:tc>
      </w:tr>
      <w:tr w:rsidR="00A4301A" w14:paraId="2D0C96EC"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E41D54" w14:textId="77777777" w:rsidR="00A4301A" w:rsidRDefault="00A4301A">
            <w:pPr>
              <w:textAlignment w:val="center"/>
            </w:pPr>
            <w:hyperlink r:id="rId56" w:history="1">
              <w:r>
                <w:rPr>
                  <w:color w:val="0000CC"/>
                  <w:position w:val="-3"/>
                  <w:sz w:val="21"/>
                  <w:szCs w:val="21"/>
                  <w:u w:val="single"/>
                </w:rPr>
                <w:t>HB 2011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45FBAD" w14:textId="77777777" w:rsidR="00A4301A" w:rsidRDefault="00A4301A">
            <w:r>
              <w:rPr>
                <w:color w:val="000000"/>
                <w:position w:val="-3"/>
                <w:sz w:val="21"/>
                <w:szCs w:val="21"/>
              </w:rPr>
              <w:t>Local gov. comparative study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D505B8" w14:textId="77777777" w:rsidR="00A4301A" w:rsidRDefault="00A4301A">
            <w:r>
              <w:rPr>
                <w:color w:val="000000"/>
                <w:position w:val="-3"/>
                <w:sz w:val="21"/>
                <w:szCs w:val="21"/>
              </w:rPr>
              <w:t>Completing a study of the comparative constitutional and statutory obligations and revenue capacity of various local government entities.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4956F0" w14:textId="77777777" w:rsidR="00A4301A" w:rsidRDefault="00A4301A">
            <w:r>
              <w:rPr>
                <w:color w:val="000000"/>
                <w:position w:val="-3"/>
                <w:sz w:val="21"/>
                <w:szCs w:val="21"/>
              </w:rPr>
              <w:t>H Local Govt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98E8AA" w14:textId="77777777" w:rsidR="00A4301A" w:rsidRDefault="00A4301A">
            <w:r>
              <w:rPr>
                <w:color w:val="000000"/>
                <w:position w:val="-3"/>
                <w:sz w:val="21"/>
                <w:szCs w:val="21"/>
              </w:rPr>
              <w:t>Koster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7EBC5A" w14:textId="77777777" w:rsidR="00A4301A" w:rsidRDefault="00A4301A"/>
        </w:tc>
      </w:tr>
      <w:tr w:rsidR="00A4301A" w14:paraId="448271FF"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06A77C" w14:textId="77777777" w:rsidR="00A4301A" w:rsidRDefault="00A4301A">
            <w:pPr>
              <w:textAlignment w:val="center"/>
            </w:pPr>
            <w:hyperlink r:id="rId57" w:history="1">
              <w:r>
                <w:rPr>
                  <w:color w:val="0000CC"/>
                  <w:position w:val="-3"/>
                  <w:sz w:val="21"/>
                  <w:szCs w:val="21"/>
                  <w:u w:val="single"/>
                </w:rPr>
                <w:t>HB 2044</w:t>
              </w:r>
            </w:hyperlink>
            <w:r>
              <w:rPr>
                <w:color w:val="000000"/>
                <w:position w:val="-3"/>
                <w:sz w:val="21"/>
                <w:szCs w:val="21"/>
              </w:rPr>
              <w:t xml:space="preserve"> (SB 5657)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543263" w14:textId="77777777" w:rsidR="00A4301A" w:rsidRDefault="00A4301A">
            <w:r>
              <w:rPr>
                <w:color w:val="000000"/>
                <w:position w:val="-3"/>
                <w:sz w:val="21"/>
                <w:szCs w:val="21"/>
              </w:rPr>
              <w:t>Homeless hosting/religious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1DE0D8" w14:textId="77777777" w:rsidR="00A4301A" w:rsidRDefault="00A4301A">
            <w:r>
              <w:rPr>
                <w:color w:val="000000"/>
                <w:position w:val="-3"/>
                <w:sz w:val="21"/>
                <w:szCs w:val="21"/>
              </w:rPr>
              <w:t>Concerning the hosting of the homeless by religious organizations.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47B959" w14:textId="77777777" w:rsidR="00A4301A" w:rsidRDefault="00A4301A">
            <w:r>
              <w:rPr>
                <w:color w:val="000000"/>
                <w:position w:val="-3"/>
                <w:sz w:val="21"/>
                <w:szCs w:val="21"/>
              </w:rPr>
              <w:t>H Comm Dev, Hous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9E8757" w14:textId="77777777" w:rsidR="00A4301A" w:rsidRDefault="00A4301A">
            <w:r>
              <w:rPr>
                <w:color w:val="000000"/>
                <w:position w:val="-3"/>
                <w:sz w:val="21"/>
                <w:szCs w:val="21"/>
              </w:rPr>
              <w:t>McBride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241690" w14:textId="77777777" w:rsidR="00A4301A" w:rsidRDefault="00A4301A"/>
        </w:tc>
      </w:tr>
      <w:tr w:rsidR="00A4301A" w14:paraId="5B7063EB"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5C1BC0" w14:textId="77777777" w:rsidR="00A4301A" w:rsidRDefault="00A4301A">
            <w:pPr>
              <w:textAlignment w:val="center"/>
            </w:pPr>
            <w:hyperlink r:id="rId58" w:history="1">
              <w:r>
                <w:rPr>
                  <w:color w:val="0000CC"/>
                  <w:position w:val="-3"/>
                  <w:sz w:val="21"/>
                  <w:szCs w:val="21"/>
                  <w:u w:val="single"/>
                </w:rPr>
                <w:t>HB 2076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A185F7" w14:textId="77777777" w:rsidR="00A4301A" w:rsidRDefault="00A4301A">
            <w:r>
              <w:rPr>
                <w:color w:val="000000"/>
                <w:position w:val="-3"/>
                <w:sz w:val="21"/>
                <w:szCs w:val="21"/>
              </w:rPr>
              <w:t>Marijuana revenue/local gov.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9D402E" w14:textId="77777777" w:rsidR="00A4301A" w:rsidRDefault="00A4301A">
            <w:r>
              <w:rPr>
                <w:color w:val="000000"/>
                <w:position w:val="-3"/>
                <w:sz w:val="21"/>
                <w:szCs w:val="21"/>
              </w:rPr>
              <w:t>Increasing marijuana revenue distributed to local jurisdictions.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B3EA78" w14:textId="77777777" w:rsidR="00A4301A" w:rsidRDefault="00A4301A">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36DB8F" w14:textId="77777777" w:rsidR="00A4301A" w:rsidRDefault="00A4301A">
            <w:r>
              <w:rPr>
                <w:color w:val="000000"/>
                <w:position w:val="-3"/>
                <w:sz w:val="21"/>
                <w:szCs w:val="21"/>
              </w:rPr>
              <w:t>Condotta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E26603" w14:textId="77777777" w:rsidR="00A4301A" w:rsidRDefault="00A4301A"/>
        </w:tc>
      </w:tr>
      <w:tr w:rsidR="00A4301A" w14:paraId="57F4BF41"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B61EB1" w14:textId="77777777" w:rsidR="00A4301A" w:rsidRDefault="00A4301A">
            <w:pPr>
              <w:textAlignment w:val="center"/>
            </w:pPr>
            <w:hyperlink r:id="rId59" w:history="1">
              <w:r>
                <w:rPr>
                  <w:color w:val="0000CC"/>
                  <w:position w:val="-3"/>
                  <w:sz w:val="21"/>
                  <w:szCs w:val="21"/>
                  <w:u w:val="single"/>
                </w:rPr>
                <w:t>SB 5046</w:t>
              </w:r>
            </w:hyperlink>
            <w:r>
              <w:rPr>
                <w:color w:val="000000"/>
                <w:position w:val="-3"/>
                <w:sz w:val="21"/>
                <w:szCs w:val="21"/>
              </w:rPr>
              <w:t xml:space="preserve"> (HB 1540)</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C42A7E" w14:textId="77777777" w:rsidR="00A4301A" w:rsidRDefault="00A4301A">
            <w:r>
              <w:rPr>
                <w:color w:val="000000"/>
                <w:position w:val="-3"/>
                <w:sz w:val="21"/>
                <w:szCs w:val="21"/>
              </w:rPr>
              <w:t>Language of public notices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9EF478" w14:textId="77777777" w:rsidR="00A4301A" w:rsidRDefault="00A4301A">
            <w:r>
              <w:rPr>
                <w:color w:val="000000"/>
                <w:position w:val="-3"/>
                <w:sz w:val="21"/>
                <w:szCs w:val="21"/>
              </w:rPr>
              <w:t>Providing public notices of public health, safety, and welfare in a language other than English.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15A87D" w14:textId="77777777" w:rsidR="00A4301A" w:rsidRDefault="00A4301A">
            <w:r>
              <w:rPr>
                <w:color w:val="000000"/>
                <w:position w:val="-3"/>
                <w:sz w:val="21"/>
                <w:szCs w:val="21"/>
              </w:rPr>
              <w:t>S Local Governme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ED97DB" w14:textId="77777777" w:rsidR="00A4301A" w:rsidRDefault="00A4301A">
            <w:r>
              <w:rPr>
                <w:color w:val="000000"/>
                <w:position w:val="-3"/>
                <w:sz w:val="21"/>
                <w:szCs w:val="21"/>
              </w:rPr>
              <w:t>Hasegawa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6F7BFF" w14:textId="77777777" w:rsidR="00A4301A" w:rsidRDefault="00A4301A">
            <w:r>
              <w:rPr>
                <w:color w:val="000000"/>
                <w:position w:val="-3"/>
                <w:sz w:val="21"/>
                <w:szCs w:val="21"/>
              </w:rPr>
              <w:t>Concerns</w:t>
            </w:r>
          </w:p>
        </w:tc>
      </w:tr>
      <w:tr w:rsidR="00A4301A" w14:paraId="3ABB176C"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59F462" w14:textId="77777777" w:rsidR="00A4301A" w:rsidRDefault="00A4301A">
            <w:pPr>
              <w:textAlignment w:val="center"/>
            </w:pPr>
            <w:hyperlink r:id="rId60" w:history="1">
              <w:r>
                <w:rPr>
                  <w:color w:val="0000CC"/>
                  <w:position w:val="-3"/>
                  <w:sz w:val="21"/>
                  <w:szCs w:val="21"/>
                  <w:u w:val="single"/>
                </w:rPr>
                <w:t>SB 5047</w:t>
              </w:r>
            </w:hyperlink>
            <w:r>
              <w:rPr>
                <w:color w:val="000000"/>
                <w:position w:val="-3"/>
                <w:sz w:val="21"/>
                <w:szCs w:val="21"/>
              </w:rPr>
              <w:t xml:space="preserve"> (HB 1068)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01304B" w14:textId="77777777" w:rsidR="00A4301A" w:rsidRDefault="00A4301A">
            <w:r>
              <w:rPr>
                <w:color w:val="000000"/>
                <w:position w:val="-3"/>
                <w:sz w:val="21"/>
                <w:szCs w:val="21"/>
              </w:rPr>
              <w:t>Operating sup budget 2017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A654D0" w14:textId="77777777" w:rsidR="00A4301A" w:rsidRDefault="00A4301A">
            <w:r>
              <w:rPr>
                <w:color w:val="000000"/>
                <w:position w:val="-3"/>
                <w:sz w:val="21"/>
                <w:szCs w:val="21"/>
              </w:rPr>
              <w:t>Making 2017 supplemental operating appropriations.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105F71" w14:textId="77777777" w:rsidR="00A4301A" w:rsidRDefault="00A4301A">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2A4E84" w14:textId="77777777" w:rsidR="00A4301A" w:rsidRDefault="00A4301A">
            <w:r>
              <w:rPr>
                <w:color w:val="000000"/>
                <w:position w:val="-3"/>
                <w:sz w:val="21"/>
                <w:szCs w:val="21"/>
              </w:rPr>
              <w:t>Braun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85BD47" w14:textId="77777777" w:rsidR="00A4301A" w:rsidRDefault="00A4301A"/>
        </w:tc>
      </w:tr>
      <w:tr w:rsidR="00A4301A" w14:paraId="6F44F13C"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7E60C7" w14:textId="77777777" w:rsidR="00A4301A" w:rsidRDefault="00A4301A">
            <w:pPr>
              <w:textAlignment w:val="center"/>
            </w:pPr>
            <w:hyperlink r:id="rId61" w:history="1">
              <w:r>
                <w:rPr>
                  <w:color w:val="0000CC"/>
                  <w:position w:val="-3"/>
                  <w:sz w:val="21"/>
                  <w:szCs w:val="21"/>
                  <w:u w:val="single"/>
                </w:rPr>
                <w:t>SB 5048</w:t>
              </w:r>
            </w:hyperlink>
            <w:r>
              <w:rPr>
                <w:color w:val="000000"/>
                <w:position w:val="-3"/>
                <w:sz w:val="21"/>
                <w:szCs w:val="21"/>
              </w:rPr>
              <w:t xml:space="preserve"> (HB 1067)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538444" w14:textId="77777777" w:rsidR="00A4301A" w:rsidRDefault="00A4301A">
            <w:r>
              <w:rPr>
                <w:color w:val="000000"/>
                <w:position w:val="-3"/>
                <w:sz w:val="21"/>
                <w:szCs w:val="21"/>
              </w:rPr>
              <w:t>Operating budget 2017-2019</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05F39B" w14:textId="77777777" w:rsidR="00A4301A" w:rsidRDefault="00A4301A">
            <w:r>
              <w:rPr>
                <w:color w:val="000000"/>
                <w:position w:val="-3"/>
                <w:sz w:val="21"/>
                <w:szCs w:val="21"/>
              </w:rPr>
              <w:t>Making 2017-2019 fiscal biennium operating appropriations.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5F3F0C" w14:textId="77777777" w:rsidR="00A4301A" w:rsidRDefault="00A4301A">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02A2FA" w14:textId="77777777" w:rsidR="00A4301A" w:rsidRDefault="00A4301A">
            <w:r>
              <w:rPr>
                <w:color w:val="000000"/>
                <w:position w:val="-3"/>
                <w:sz w:val="21"/>
                <w:szCs w:val="21"/>
              </w:rPr>
              <w:t>Braun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CB172D" w14:textId="77777777" w:rsidR="00A4301A" w:rsidRDefault="00A4301A"/>
        </w:tc>
      </w:tr>
      <w:tr w:rsidR="00A4301A" w14:paraId="77D8DEDD"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E78D79" w14:textId="77777777" w:rsidR="00A4301A" w:rsidRDefault="00A4301A">
            <w:pPr>
              <w:textAlignment w:val="center"/>
            </w:pPr>
            <w:hyperlink r:id="rId62" w:history="1">
              <w:r>
                <w:rPr>
                  <w:color w:val="0000CC"/>
                  <w:position w:val="-3"/>
                  <w:sz w:val="21"/>
                  <w:szCs w:val="21"/>
                  <w:u w:val="single"/>
                </w:rPr>
                <w:t>SB 5054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2B2C67" w14:textId="77777777" w:rsidR="00A4301A" w:rsidRDefault="00A4301A">
            <w:r>
              <w:rPr>
                <w:color w:val="000000"/>
                <w:position w:val="-3"/>
                <w:sz w:val="21"/>
                <w:szCs w:val="21"/>
              </w:rPr>
              <w:t>Safety belts in school buses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535644" w14:textId="77777777" w:rsidR="00A4301A" w:rsidRDefault="00A4301A">
            <w:r>
              <w:rPr>
                <w:color w:val="000000"/>
                <w:position w:val="-3"/>
                <w:sz w:val="21"/>
                <w:szCs w:val="21"/>
              </w:rPr>
              <w:t>Seatbelts in school buses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21494C" w14:textId="77777777" w:rsidR="00A4301A" w:rsidRDefault="00A4301A">
            <w:r>
              <w:rPr>
                <w:color w:val="000000"/>
                <w:position w:val="-3"/>
                <w:sz w:val="21"/>
                <w:szCs w:val="21"/>
              </w:rPr>
              <w:t>S Transportation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058CE0" w14:textId="77777777" w:rsidR="00A4301A" w:rsidRDefault="00A4301A">
            <w:r>
              <w:rPr>
                <w:color w:val="000000"/>
                <w:position w:val="-3"/>
                <w:sz w:val="21"/>
                <w:szCs w:val="21"/>
              </w:rPr>
              <w:t>Dansel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0C6057" w14:textId="77777777" w:rsidR="00A4301A" w:rsidRDefault="00A4301A"/>
        </w:tc>
      </w:tr>
      <w:tr w:rsidR="00A4301A" w14:paraId="49E0504B"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EACEC0" w14:textId="77777777" w:rsidR="00A4301A" w:rsidRDefault="00A4301A">
            <w:pPr>
              <w:textAlignment w:val="center"/>
            </w:pPr>
            <w:hyperlink r:id="rId63" w:history="1">
              <w:r>
                <w:rPr>
                  <w:color w:val="0000CC"/>
                  <w:position w:val="-3"/>
                  <w:sz w:val="21"/>
                  <w:szCs w:val="21"/>
                  <w:u w:val="single"/>
                </w:rPr>
                <w:t>SB 5067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0A8F5E" w14:textId="77777777" w:rsidR="00A4301A" w:rsidRDefault="00A4301A">
            <w:r>
              <w:rPr>
                <w:color w:val="000000"/>
                <w:position w:val="-3"/>
                <w:sz w:val="21"/>
                <w:szCs w:val="21"/>
              </w:rPr>
              <w:t>Voting rights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2AC70A" w14:textId="77777777" w:rsidR="00A4301A" w:rsidRDefault="00A4301A">
            <w:r>
              <w:rPr>
                <w:color w:val="000000"/>
                <w:position w:val="-3"/>
                <w:sz w:val="21"/>
                <w:szCs w:val="21"/>
              </w:rPr>
              <w:t>Enacting the Washington voting rights act.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22A5D3" w14:textId="77777777" w:rsidR="00A4301A" w:rsidRDefault="00A4301A">
            <w:r>
              <w:rPr>
                <w:color w:val="000000"/>
                <w:position w:val="-3"/>
                <w:sz w:val="21"/>
                <w:szCs w:val="21"/>
              </w:rPr>
              <w:t>S State Governme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40454D" w14:textId="77777777" w:rsidR="00A4301A" w:rsidRDefault="00A4301A">
            <w:r>
              <w:rPr>
                <w:color w:val="000000"/>
                <w:position w:val="-3"/>
                <w:sz w:val="21"/>
                <w:szCs w:val="21"/>
              </w:rPr>
              <w:t>Miloscia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71ABFF" w14:textId="77777777" w:rsidR="00A4301A" w:rsidRDefault="00A4301A"/>
        </w:tc>
      </w:tr>
      <w:tr w:rsidR="00A4301A" w14:paraId="05BF22CE"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753459" w14:textId="77777777" w:rsidR="00A4301A" w:rsidRDefault="00A4301A">
            <w:pPr>
              <w:textAlignment w:val="center"/>
            </w:pPr>
            <w:hyperlink r:id="rId64" w:history="1">
              <w:r>
                <w:rPr>
                  <w:color w:val="0000CC"/>
                  <w:position w:val="-3"/>
                  <w:sz w:val="21"/>
                  <w:szCs w:val="21"/>
                  <w:u w:val="single"/>
                </w:rPr>
                <w:t>SB 5068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6611C6" w14:textId="77777777" w:rsidR="00A4301A" w:rsidRDefault="00A4301A">
            <w:r>
              <w:rPr>
                <w:color w:val="000000"/>
                <w:position w:val="-3"/>
                <w:sz w:val="21"/>
                <w:szCs w:val="21"/>
              </w:rPr>
              <w:t>District-based elections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C4B1CB" w14:textId="77777777" w:rsidR="00A4301A" w:rsidRDefault="00A4301A">
            <w:r>
              <w:rPr>
                <w:color w:val="000000"/>
                <w:position w:val="-3"/>
                <w:sz w:val="21"/>
                <w:szCs w:val="21"/>
              </w:rPr>
              <w:t>Establishing a voting rights act to promote equal voting opportunity in certain political subdivisions by authorizing district-based elections in cities, towns, code cities, and counties.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E5A2EC" w14:textId="77777777" w:rsidR="00A4301A" w:rsidRDefault="00A4301A">
            <w:r>
              <w:rPr>
                <w:color w:val="000000"/>
                <w:position w:val="-3"/>
                <w:sz w:val="21"/>
                <w:szCs w:val="21"/>
              </w:rPr>
              <w:t>S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A7FA0D" w14:textId="77777777" w:rsidR="00A4301A" w:rsidRDefault="00A4301A">
            <w:r>
              <w:rPr>
                <w:color w:val="000000"/>
                <w:position w:val="-3"/>
                <w:sz w:val="21"/>
                <w:szCs w:val="21"/>
              </w:rPr>
              <w:t>Miloscia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12FEA0" w14:textId="77777777" w:rsidR="00A4301A" w:rsidRDefault="00A4301A"/>
        </w:tc>
      </w:tr>
      <w:tr w:rsidR="00A4301A" w14:paraId="167D2C42"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A6E1AD" w14:textId="77777777" w:rsidR="00A4301A" w:rsidRDefault="00A4301A">
            <w:pPr>
              <w:textAlignment w:val="center"/>
            </w:pPr>
            <w:hyperlink r:id="rId65" w:history="1">
              <w:r>
                <w:rPr>
                  <w:color w:val="0000CC"/>
                  <w:position w:val="-3"/>
                  <w:sz w:val="21"/>
                  <w:szCs w:val="21"/>
                  <w:u w:val="single"/>
                </w:rPr>
                <w:t>SB 5082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2C5D19" w14:textId="77777777" w:rsidR="00A4301A" w:rsidRDefault="00A4301A">
            <w:r>
              <w:rPr>
                <w:color w:val="000000"/>
                <w:position w:val="-3"/>
                <w:sz w:val="21"/>
                <w:szCs w:val="21"/>
              </w:rPr>
              <w:t>Fire safety compliance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FC6B36" w14:textId="77777777" w:rsidR="00A4301A" w:rsidRDefault="00A4301A">
            <w:r>
              <w:rPr>
                <w:color w:val="000000"/>
                <w:position w:val="-3"/>
                <w:sz w:val="21"/>
                <w:szCs w:val="21"/>
              </w:rPr>
              <w:t xml:space="preserve">Requiring the owner of a rental property or condominium to certify compliance with fire safety requirements prior to obtaining insurance for the </w:t>
            </w:r>
            <w:r>
              <w:rPr>
                <w:color w:val="000000"/>
                <w:position w:val="-3"/>
                <w:sz w:val="21"/>
                <w:szCs w:val="21"/>
              </w:rPr>
              <w:lastRenderedPageBreak/>
              <w:t>premises.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A9DC72" w14:textId="77777777" w:rsidR="00A4301A" w:rsidRDefault="00A4301A">
            <w:r>
              <w:rPr>
                <w:color w:val="000000"/>
                <w:position w:val="-3"/>
                <w:sz w:val="21"/>
                <w:szCs w:val="21"/>
              </w:rPr>
              <w:lastRenderedPageBreak/>
              <w:t>S Fin Inst/Ins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7AD57B" w14:textId="77777777" w:rsidR="00A4301A" w:rsidRDefault="00A4301A">
            <w:r>
              <w:rPr>
                <w:color w:val="000000"/>
                <w:position w:val="-3"/>
                <w:sz w:val="21"/>
                <w:szCs w:val="21"/>
              </w:rPr>
              <w:t>Pearson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7AD654" w14:textId="77777777" w:rsidR="00A4301A" w:rsidRDefault="00A4301A">
            <w:r>
              <w:rPr>
                <w:color w:val="000000"/>
                <w:position w:val="-3"/>
                <w:sz w:val="21"/>
                <w:szCs w:val="21"/>
              </w:rPr>
              <w:t>Concerns</w:t>
            </w:r>
          </w:p>
        </w:tc>
      </w:tr>
      <w:tr w:rsidR="00A4301A" w14:paraId="2A5B9151"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17AE5A" w14:textId="77777777" w:rsidR="00A4301A" w:rsidRDefault="00A4301A">
            <w:pPr>
              <w:textAlignment w:val="center"/>
            </w:pPr>
            <w:hyperlink r:id="rId66" w:history="1">
              <w:r>
                <w:rPr>
                  <w:color w:val="0000CC"/>
                  <w:position w:val="-3"/>
                  <w:sz w:val="21"/>
                  <w:szCs w:val="21"/>
                  <w:u w:val="single"/>
                </w:rPr>
                <w:t>SB 5104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888C63" w14:textId="77777777" w:rsidR="00A4301A" w:rsidRDefault="00A4301A">
            <w:r>
              <w:rPr>
                <w:color w:val="000000"/>
                <w:position w:val="-3"/>
                <w:sz w:val="21"/>
                <w:szCs w:val="21"/>
              </w:rPr>
              <w:t>Property tax/line of duty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7E75B4" w14:textId="77777777" w:rsidR="00A4301A" w:rsidRDefault="00A4301A">
            <w:r>
              <w:rPr>
                <w:color w:val="000000"/>
                <w:position w:val="-3"/>
                <w:sz w:val="21"/>
                <w:szCs w:val="21"/>
              </w:rPr>
              <w:t>First Responders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7635A9" w14:textId="77777777" w:rsidR="00A4301A" w:rsidRDefault="00A4301A">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F561DF" w14:textId="77777777" w:rsidR="00A4301A" w:rsidRDefault="00A4301A">
            <w:r>
              <w:rPr>
                <w:color w:val="000000"/>
                <w:position w:val="-3"/>
                <w:sz w:val="21"/>
                <w:szCs w:val="21"/>
              </w:rPr>
              <w:t>O'Ban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4C2606" w14:textId="77777777" w:rsidR="00A4301A" w:rsidRDefault="00A4301A">
            <w:r>
              <w:rPr>
                <w:color w:val="000000"/>
                <w:position w:val="-3"/>
                <w:sz w:val="21"/>
                <w:szCs w:val="21"/>
              </w:rPr>
              <w:t>Support</w:t>
            </w:r>
          </w:p>
        </w:tc>
      </w:tr>
      <w:tr w:rsidR="00A4301A" w14:paraId="7C27CCAC"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E2A1CD" w14:textId="77777777" w:rsidR="00A4301A" w:rsidRDefault="00A4301A">
            <w:pPr>
              <w:textAlignment w:val="center"/>
            </w:pPr>
            <w:hyperlink r:id="rId67" w:history="1">
              <w:r>
                <w:rPr>
                  <w:color w:val="0000CC"/>
                  <w:position w:val="-3"/>
                  <w:sz w:val="21"/>
                  <w:szCs w:val="21"/>
                  <w:u w:val="single"/>
                </w:rPr>
                <w:t>SB 5121</w:t>
              </w:r>
            </w:hyperlink>
            <w:r>
              <w:rPr>
                <w:color w:val="000000"/>
                <w:position w:val="-3"/>
                <w:sz w:val="21"/>
                <w:szCs w:val="21"/>
              </w:rPr>
              <w:t xml:space="preserve"> (HB 1166)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65F2FD" w14:textId="77777777" w:rsidR="00A4301A" w:rsidRDefault="00A4301A">
            <w:r>
              <w:rPr>
                <w:color w:val="000000"/>
                <w:position w:val="-3"/>
                <w:sz w:val="21"/>
                <w:szCs w:val="21"/>
              </w:rPr>
              <w:t>Fire district tax levies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27B29F" w14:textId="77777777" w:rsidR="00A4301A" w:rsidRDefault="00A4301A">
            <w:r>
              <w:rPr>
                <w:color w:val="000000"/>
                <w:position w:val="-3"/>
                <w:sz w:val="21"/>
                <w:szCs w:val="21"/>
              </w:rPr>
              <w:t>Concerning fire protection district tax levies.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FC4803" w14:textId="77777777" w:rsidR="00A4301A" w:rsidRDefault="00A4301A">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639B85" w14:textId="77777777" w:rsidR="00A4301A" w:rsidRDefault="00A4301A">
            <w:r>
              <w:rPr>
                <w:color w:val="000000"/>
                <w:position w:val="-3"/>
                <w:sz w:val="21"/>
                <w:szCs w:val="21"/>
              </w:rPr>
              <w:t>Takko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78176F" w14:textId="77777777" w:rsidR="00A4301A" w:rsidRDefault="00A4301A">
            <w:r>
              <w:rPr>
                <w:color w:val="000000"/>
                <w:position w:val="-3"/>
                <w:sz w:val="21"/>
                <w:szCs w:val="21"/>
              </w:rPr>
              <w:t>Support</w:t>
            </w:r>
          </w:p>
        </w:tc>
      </w:tr>
      <w:tr w:rsidR="00A4301A" w14:paraId="279A5A74"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E3CA0A" w14:textId="77777777" w:rsidR="00A4301A" w:rsidRDefault="00A4301A">
            <w:pPr>
              <w:textAlignment w:val="center"/>
            </w:pPr>
            <w:hyperlink r:id="rId68" w:history="1">
              <w:r>
                <w:rPr>
                  <w:color w:val="0000CC"/>
                  <w:position w:val="-3"/>
                  <w:sz w:val="21"/>
                  <w:szCs w:val="21"/>
                  <w:u w:val="single"/>
                </w:rPr>
                <w:t>SB 5122</w:t>
              </w:r>
            </w:hyperlink>
            <w:r>
              <w:rPr>
                <w:color w:val="000000"/>
                <w:position w:val="-3"/>
                <w:sz w:val="21"/>
                <w:szCs w:val="21"/>
              </w:rPr>
              <w:t xml:space="preserve"> (HB 1167)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CA964F" w14:textId="77777777" w:rsidR="00A4301A" w:rsidRDefault="00A4301A">
            <w:r>
              <w:rPr>
                <w:color w:val="000000"/>
                <w:position w:val="-3"/>
                <w:sz w:val="21"/>
                <w:szCs w:val="21"/>
              </w:rPr>
              <w:t>Fire commissioner comp.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F522C6" w14:textId="77777777" w:rsidR="00A4301A" w:rsidRDefault="00A4301A">
            <w:r>
              <w:rPr>
                <w:color w:val="000000"/>
                <w:position w:val="-3"/>
                <w:sz w:val="21"/>
                <w:szCs w:val="21"/>
              </w:rPr>
              <w:t>Concerning fire commissioner compensation.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43EA1C" w14:textId="77777777" w:rsidR="00A4301A" w:rsidRDefault="00A4301A">
            <w:r>
              <w:rPr>
                <w:color w:val="000000"/>
                <w:position w:val="-3"/>
                <w:sz w:val="21"/>
                <w:szCs w:val="21"/>
              </w:rPr>
              <w:t>H Local Govt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790864" w14:textId="77777777" w:rsidR="00A4301A" w:rsidRDefault="00A4301A">
            <w:r>
              <w:rPr>
                <w:color w:val="000000"/>
                <w:position w:val="-3"/>
                <w:sz w:val="21"/>
                <w:szCs w:val="21"/>
              </w:rPr>
              <w:t>Takko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D4BE6E" w14:textId="77777777" w:rsidR="00A4301A" w:rsidRDefault="00A4301A">
            <w:r>
              <w:rPr>
                <w:color w:val="000000"/>
                <w:position w:val="-3"/>
                <w:sz w:val="21"/>
                <w:szCs w:val="21"/>
              </w:rPr>
              <w:t>Support</w:t>
            </w:r>
          </w:p>
        </w:tc>
      </w:tr>
      <w:tr w:rsidR="00A4301A" w14:paraId="1A504FFE"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8CDB78" w14:textId="77777777" w:rsidR="00A4301A" w:rsidRDefault="00A4301A">
            <w:pPr>
              <w:textAlignment w:val="center"/>
            </w:pPr>
            <w:hyperlink r:id="rId69" w:history="1">
              <w:r>
                <w:rPr>
                  <w:color w:val="0000CC"/>
                  <w:position w:val="-3"/>
                  <w:sz w:val="21"/>
                  <w:szCs w:val="21"/>
                  <w:u w:val="single"/>
                </w:rPr>
                <w:t>SB 5151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CC87CD" w14:textId="77777777" w:rsidR="00A4301A" w:rsidRDefault="00A4301A">
            <w:r>
              <w:rPr>
                <w:color w:val="000000"/>
                <w:position w:val="-3"/>
                <w:sz w:val="21"/>
                <w:szCs w:val="21"/>
              </w:rPr>
              <w:t>Ballot measure committees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828AF4" w14:textId="77777777" w:rsidR="00A4301A" w:rsidRDefault="00A4301A">
            <w:r>
              <w:rPr>
                <w:color w:val="000000"/>
                <w:position w:val="-3"/>
                <w:sz w:val="21"/>
                <w:szCs w:val="21"/>
              </w:rPr>
              <w:t>Authorizing the county auditor or his or her designee to appoint committees to prepare arguments advocating voters' approval and rejection of certain measures.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19976C" w14:textId="77777777" w:rsidR="00A4301A" w:rsidRDefault="00A4301A">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D2C979" w14:textId="77777777" w:rsidR="00A4301A" w:rsidRDefault="00A4301A">
            <w:r>
              <w:rPr>
                <w:color w:val="000000"/>
                <w:position w:val="-3"/>
                <w:sz w:val="21"/>
                <w:szCs w:val="21"/>
              </w:rPr>
              <w:t>Fain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53CF9C" w14:textId="77777777" w:rsidR="00A4301A" w:rsidRDefault="00A4301A">
            <w:r>
              <w:rPr>
                <w:color w:val="000000"/>
                <w:position w:val="-3"/>
                <w:sz w:val="21"/>
                <w:szCs w:val="21"/>
              </w:rPr>
              <w:t>Concerns</w:t>
            </w:r>
          </w:p>
        </w:tc>
      </w:tr>
      <w:tr w:rsidR="00A4301A" w14:paraId="01909488"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197F38" w14:textId="77777777" w:rsidR="00A4301A" w:rsidRDefault="00A4301A">
            <w:pPr>
              <w:textAlignment w:val="center"/>
            </w:pPr>
            <w:hyperlink r:id="rId70" w:history="1">
              <w:r>
                <w:rPr>
                  <w:color w:val="0000CC"/>
                  <w:position w:val="-3"/>
                  <w:sz w:val="21"/>
                  <w:szCs w:val="21"/>
                  <w:u w:val="single"/>
                </w:rPr>
                <w:t>SSB 5185</w:t>
              </w:r>
            </w:hyperlink>
            <w:r>
              <w:rPr>
                <w:color w:val="000000"/>
                <w:position w:val="-3"/>
                <w:sz w:val="21"/>
                <w:szCs w:val="21"/>
              </w:rPr>
              <w:t xml:space="preserve"> (HB 1277)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3246CE" w14:textId="77777777" w:rsidR="00A4301A" w:rsidRDefault="00A4301A">
            <w:r>
              <w:rPr>
                <w:color w:val="000000"/>
                <w:position w:val="-3"/>
                <w:sz w:val="21"/>
                <w:szCs w:val="21"/>
              </w:rPr>
              <w:t>Emerg. response volunteers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D34746" w14:textId="77777777" w:rsidR="00A4301A" w:rsidRDefault="00A4301A">
            <w:r>
              <w:rPr>
                <w:color w:val="000000"/>
                <w:position w:val="-3"/>
                <w:sz w:val="21"/>
                <w:szCs w:val="21"/>
              </w:rPr>
              <w:t>Providing immunity from liability for professional or trade associations providing emergency response volunteers.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61F469" w14:textId="77777777" w:rsidR="00A4301A" w:rsidRDefault="00A4301A">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EA51E4" w14:textId="77777777" w:rsidR="00A4301A" w:rsidRDefault="00A4301A">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C26B06" w14:textId="77777777" w:rsidR="00A4301A" w:rsidRDefault="00A4301A">
            <w:r>
              <w:rPr>
                <w:color w:val="000000"/>
                <w:position w:val="-3"/>
                <w:sz w:val="21"/>
                <w:szCs w:val="21"/>
              </w:rPr>
              <w:t>Neutral</w:t>
            </w:r>
          </w:p>
        </w:tc>
      </w:tr>
      <w:tr w:rsidR="00A4301A" w14:paraId="671B0553"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9EE699" w14:textId="77777777" w:rsidR="00A4301A" w:rsidRDefault="00A4301A">
            <w:pPr>
              <w:textAlignment w:val="center"/>
            </w:pPr>
            <w:hyperlink r:id="rId71" w:history="1">
              <w:r>
                <w:rPr>
                  <w:color w:val="0000CC"/>
                  <w:position w:val="-3"/>
                  <w:sz w:val="21"/>
                  <w:szCs w:val="21"/>
                  <w:u w:val="single"/>
                </w:rPr>
                <w:t>SB 5198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01301C" w14:textId="77777777" w:rsidR="00A4301A" w:rsidRDefault="00A4301A">
            <w:r>
              <w:rPr>
                <w:color w:val="000000"/>
                <w:position w:val="-3"/>
                <w:sz w:val="21"/>
                <w:szCs w:val="21"/>
              </w:rPr>
              <w:t>Fire suppression methodology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9F6DD0" w14:textId="77777777" w:rsidR="00A4301A" w:rsidRDefault="00A4301A">
            <w:r>
              <w:rPr>
                <w:color w:val="000000"/>
                <w:position w:val="-3"/>
                <w:sz w:val="21"/>
                <w:szCs w:val="21"/>
              </w:rPr>
              <w:t>Concerning fire suppression methodologies.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44993B" w14:textId="77777777" w:rsidR="00A4301A" w:rsidRDefault="00A4301A">
            <w:r>
              <w:rPr>
                <w:color w:val="000000"/>
                <w:position w:val="-3"/>
                <w:sz w:val="21"/>
                <w:szCs w:val="21"/>
              </w:rPr>
              <w:t>S Natural Resour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B75003" w14:textId="77777777" w:rsidR="00A4301A" w:rsidRDefault="00A4301A">
            <w:r>
              <w:rPr>
                <w:color w:val="000000"/>
                <w:position w:val="-3"/>
                <w:sz w:val="21"/>
                <w:szCs w:val="21"/>
              </w:rPr>
              <w:t>Becker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982DA0" w14:textId="77777777" w:rsidR="00A4301A" w:rsidRDefault="00A4301A">
            <w:r>
              <w:rPr>
                <w:color w:val="000000"/>
                <w:position w:val="-3"/>
                <w:sz w:val="21"/>
                <w:szCs w:val="21"/>
              </w:rPr>
              <w:t>Neutral</w:t>
            </w:r>
          </w:p>
        </w:tc>
      </w:tr>
      <w:tr w:rsidR="00A4301A" w14:paraId="66FA98B6"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A835D2" w14:textId="77777777" w:rsidR="00A4301A" w:rsidRDefault="00A4301A">
            <w:pPr>
              <w:textAlignment w:val="center"/>
            </w:pPr>
            <w:hyperlink r:id="rId72" w:history="1">
              <w:r>
                <w:rPr>
                  <w:color w:val="0000CC"/>
                  <w:position w:val="-3"/>
                  <w:sz w:val="21"/>
                  <w:szCs w:val="21"/>
                  <w:u w:val="single"/>
                </w:rPr>
                <w:t>SB 5199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2565A5" w14:textId="77777777" w:rsidR="00A4301A" w:rsidRDefault="00A4301A">
            <w:r>
              <w:rPr>
                <w:color w:val="000000"/>
                <w:position w:val="-3"/>
                <w:sz w:val="21"/>
                <w:szCs w:val="21"/>
              </w:rPr>
              <w:t>Fire suppression volunteers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B95929" w14:textId="77777777" w:rsidR="00A4301A" w:rsidRDefault="00A4301A">
            <w:r>
              <w:rPr>
                <w:color w:val="000000"/>
                <w:position w:val="-3"/>
                <w:sz w:val="21"/>
                <w:szCs w:val="21"/>
              </w:rPr>
              <w:t>Concerning fire suppression volunteers.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9E5B27" w14:textId="77777777" w:rsidR="00A4301A" w:rsidRDefault="00A4301A">
            <w:r>
              <w:rPr>
                <w:color w:val="000000"/>
                <w:position w:val="-3"/>
                <w:sz w:val="21"/>
                <w:szCs w:val="21"/>
              </w:rPr>
              <w:t>S Natural Resour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1BB82A" w14:textId="77777777" w:rsidR="00A4301A" w:rsidRDefault="00A4301A">
            <w:r>
              <w:rPr>
                <w:color w:val="000000"/>
                <w:position w:val="-3"/>
                <w:sz w:val="21"/>
                <w:szCs w:val="21"/>
              </w:rPr>
              <w:t>Becker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26C259" w14:textId="77777777" w:rsidR="00A4301A" w:rsidRDefault="00A4301A">
            <w:r>
              <w:rPr>
                <w:color w:val="000000"/>
                <w:position w:val="-3"/>
                <w:sz w:val="21"/>
                <w:szCs w:val="21"/>
              </w:rPr>
              <w:t>Concerns</w:t>
            </w:r>
          </w:p>
        </w:tc>
      </w:tr>
      <w:tr w:rsidR="00A4301A" w14:paraId="0A542FD3"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C169CA" w14:textId="77777777" w:rsidR="00A4301A" w:rsidRDefault="00A4301A">
            <w:pPr>
              <w:textAlignment w:val="center"/>
            </w:pPr>
            <w:hyperlink r:id="rId73" w:history="1">
              <w:r>
                <w:rPr>
                  <w:color w:val="0000CC"/>
                  <w:position w:val="-3"/>
                  <w:sz w:val="21"/>
                  <w:szCs w:val="21"/>
                  <w:u w:val="single"/>
                </w:rPr>
                <w:t>SSB 5207</w:t>
              </w:r>
            </w:hyperlink>
            <w:r>
              <w:rPr>
                <w:color w:val="000000"/>
                <w:position w:val="-3"/>
                <w:sz w:val="21"/>
                <w:szCs w:val="21"/>
              </w:rPr>
              <w:t xml:space="preserve"> (HB 1317)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0444E6" w14:textId="77777777" w:rsidR="00A4301A" w:rsidRDefault="00A4301A">
            <w:r>
              <w:rPr>
                <w:color w:val="000000"/>
                <w:position w:val="-3"/>
                <w:sz w:val="21"/>
                <w:szCs w:val="21"/>
              </w:rPr>
              <w:t>GPS data disclosure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D3EF36" w14:textId="77777777" w:rsidR="00A4301A" w:rsidRDefault="00A4301A">
            <w:r>
              <w:rPr>
                <w:color w:val="000000"/>
                <w:position w:val="-3"/>
                <w:sz w:val="21"/>
                <w:szCs w:val="21"/>
              </w:rPr>
              <w:t>Concerning the public disclosure of global positioning system data corresponding to residential addresses of public employees and volunteers.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8CEBA6" w14:textId="77777777" w:rsidR="00A4301A" w:rsidRDefault="00A4301A">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38EAB0" w14:textId="77777777" w:rsidR="00A4301A" w:rsidRDefault="00A4301A">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4C332D" w14:textId="77777777" w:rsidR="00A4301A" w:rsidRDefault="00A4301A">
            <w:r>
              <w:rPr>
                <w:color w:val="000000"/>
                <w:position w:val="-3"/>
                <w:sz w:val="21"/>
                <w:szCs w:val="21"/>
              </w:rPr>
              <w:t>Support</w:t>
            </w:r>
          </w:p>
        </w:tc>
      </w:tr>
      <w:tr w:rsidR="00A4301A" w14:paraId="2F8228BB"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BB6966" w14:textId="77777777" w:rsidR="00A4301A" w:rsidRDefault="00A4301A">
            <w:pPr>
              <w:textAlignment w:val="center"/>
            </w:pPr>
            <w:hyperlink r:id="rId74" w:history="1">
              <w:r>
                <w:rPr>
                  <w:color w:val="0000CC"/>
                  <w:position w:val="-3"/>
                  <w:sz w:val="21"/>
                  <w:szCs w:val="21"/>
                  <w:u w:val="single"/>
                </w:rPr>
                <w:t>SB 5240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C74D49" w14:textId="77777777" w:rsidR="00A4301A" w:rsidRDefault="00A4301A">
            <w:r>
              <w:rPr>
                <w:color w:val="000000"/>
                <w:position w:val="-3"/>
                <w:sz w:val="21"/>
                <w:szCs w:val="21"/>
              </w:rPr>
              <w:t>Excess liquor revenues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ECE48E" w14:textId="77777777" w:rsidR="00A4301A" w:rsidRDefault="00A4301A">
            <w:r>
              <w:rPr>
                <w:color w:val="000000"/>
                <w:position w:val="-3"/>
                <w:sz w:val="21"/>
                <w:szCs w:val="21"/>
              </w:rPr>
              <w:t>Increasing gradually the local government share of excess liquor revenues.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08D8CE" w14:textId="77777777" w:rsidR="00A4301A" w:rsidRDefault="00A4301A">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7219AC" w14:textId="77777777" w:rsidR="00A4301A" w:rsidRDefault="00A4301A">
            <w:r>
              <w:rPr>
                <w:color w:val="000000"/>
                <w:position w:val="-3"/>
                <w:sz w:val="21"/>
                <w:szCs w:val="21"/>
              </w:rPr>
              <w:t>Mullet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0E8147" w14:textId="77777777" w:rsidR="00A4301A" w:rsidRDefault="00A4301A">
            <w:r>
              <w:rPr>
                <w:color w:val="000000"/>
                <w:position w:val="-3"/>
                <w:sz w:val="21"/>
                <w:szCs w:val="21"/>
              </w:rPr>
              <w:t>Support</w:t>
            </w:r>
          </w:p>
        </w:tc>
      </w:tr>
      <w:tr w:rsidR="00A4301A" w14:paraId="0A257ED4"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6160A8" w14:textId="77777777" w:rsidR="00A4301A" w:rsidRDefault="00A4301A">
            <w:pPr>
              <w:textAlignment w:val="center"/>
            </w:pPr>
            <w:hyperlink r:id="rId75" w:history="1">
              <w:r>
                <w:rPr>
                  <w:color w:val="0000CC"/>
                  <w:position w:val="-3"/>
                  <w:sz w:val="21"/>
                  <w:szCs w:val="21"/>
                  <w:u w:val="single"/>
                </w:rPr>
                <w:t>SB 5267</w:t>
              </w:r>
            </w:hyperlink>
            <w:r>
              <w:rPr>
                <w:color w:val="000000"/>
                <w:position w:val="-3"/>
                <w:sz w:val="21"/>
                <w:szCs w:val="21"/>
              </w:rPr>
              <w:t xml:space="preserve"> (HB 1800)</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C5D4E3" w14:textId="77777777" w:rsidR="00A4301A" w:rsidRDefault="00A4301A">
            <w:r>
              <w:rPr>
                <w:color w:val="000000"/>
                <w:position w:val="-3"/>
                <w:sz w:val="21"/>
                <w:szCs w:val="21"/>
              </w:rPr>
              <w:t>Voting rights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84E9B9" w14:textId="77777777" w:rsidR="00A4301A" w:rsidRDefault="00A4301A">
            <w:r>
              <w:rPr>
                <w:color w:val="000000"/>
                <w:position w:val="-3"/>
                <w:sz w:val="21"/>
                <w:szCs w:val="21"/>
              </w:rPr>
              <w:t>Enacting the Washington voting rights act.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072F34" w14:textId="77777777" w:rsidR="00A4301A" w:rsidRDefault="00A4301A">
            <w:r>
              <w:rPr>
                <w:color w:val="000000"/>
                <w:position w:val="-3"/>
                <w:sz w:val="21"/>
                <w:szCs w:val="21"/>
              </w:rPr>
              <w:t>S State Governme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AAC54A" w14:textId="77777777" w:rsidR="00A4301A" w:rsidRDefault="00A4301A">
            <w:r>
              <w:rPr>
                <w:color w:val="000000"/>
                <w:position w:val="-3"/>
                <w:sz w:val="21"/>
                <w:szCs w:val="21"/>
              </w:rPr>
              <w:t>Hunt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D1BBFB" w14:textId="77777777" w:rsidR="00A4301A" w:rsidRDefault="00A4301A"/>
        </w:tc>
      </w:tr>
      <w:tr w:rsidR="00A4301A" w14:paraId="25F77721"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7F3B31" w14:textId="77777777" w:rsidR="00A4301A" w:rsidRDefault="00A4301A">
            <w:pPr>
              <w:textAlignment w:val="center"/>
            </w:pPr>
            <w:hyperlink r:id="rId76" w:history="1">
              <w:r>
                <w:rPr>
                  <w:color w:val="0000CC"/>
                  <w:position w:val="-3"/>
                  <w:sz w:val="21"/>
                  <w:szCs w:val="21"/>
                  <w:u w:val="single"/>
                </w:rPr>
                <w:t>SB 5364</w:t>
              </w:r>
            </w:hyperlink>
            <w:r>
              <w:rPr>
                <w:color w:val="000000"/>
                <w:position w:val="-3"/>
                <w:sz w:val="21"/>
                <w:szCs w:val="21"/>
              </w:rPr>
              <w:t xml:space="preserve"> (HB 1467)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0EBF23" w14:textId="77777777" w:rsidR="00A4301A" w:rsidRDefault="00A4301A">
            <w:r>
              <w:rPr>
                <w:color w:val="000000"/>
                <w:position w:val="-3"/>
                <w:sz w:val="21"/>
                <w:szCs w:val="21"/>
              </w:rPr>
              <w:t>Fire protection service auth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C7709D" w14:textId="77777777" w:rsidR="00A4301A" w:rsidRDefault="00A4301A">
            <w:r>
              <w:rPr>
                <w:color w:val="000000"/>
                <w:position w:val="-3"/>
                <w:sz w:val="21"/>
                <w:szCs w:val="21"/>
              </w:rPr>
              <w:t xml:space="preserve">Removing disincentives to the voluntary formation of regional fire protection service authorities by </w:t>
            </w:r>
            <w:r>
              <w:rPr>
                <w:color w:val="000000"/>
                <w:position w:val="-3"/>
                <w:sz w:val="21"/>
                <w:szCs w:val="21"/>
              </w:rPr>
              <w:lastRenderedPageBreak/>
              <w:t>establishing parity, equalizing certain provisions with existing laws governing fire protection districts, and clarifying the formation process.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381B23" w14:textId="77777777" w:rsidR="00A4301A" w:rsidRDefault="00A4301A">
            <w:r>
              <w:rPr>
                <w:color w:val="000000"/>
                <w:position w:val="-3"/>
                <w:sz w:val="21"/>
                <w:szCs w:val="21"/>
              </w:rPr>
              <w:lastRenderedPageBreak/>
              <w:t>S Local Governme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760154" w14:textId="77777777" w:rsidR="00A4301A" w:rsidRDefault="00A4301A">
            <w:r>
              <w:rPr>
                <w:color w:val="000000"/>
                <w:position w:val="-3"/>
                <w:sz w:val="21"/>
                <w:szCs w:val="21"/>
              </w:rPr>
              <w:t>Palumbo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EB7BC1" w14:textId="77777777" w:rsidR="00A4301A" w:rsidRDefault="00A4301A">
            <w:r>
              <w:rPr>
                <w:color w:val="000000"/>
                <w:position w:val="-3"/>
                <w:sz w:val="21"/>
                <w:szCs w:val="21"/>
              </w:rPr>
              <w:t>Support</w:t>
            </w:r>
          </w:p>
        </w:tc>
      </w:tr>
      <w:tr w:rsidR="00A4301A" w14:paraId="10B33A05"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A1E290" w14:textId="77777777" w:rsidR="00A4301A" w:rsidRDefault="00A4301A">
            <w:pPr>
              <w:textAlignment w:val="center"/>
            </w:pPr>
            <w:hyperlink r:id="rId77" w:history="1">
              <w:r>
                <w:rPr>
                  <w:color w:val="0000CC"/>
                  <w:position w:val="-3"/>
                  <w:sz w:val="21"/>
                  <w:szCs w:val="21"/>
                  <w:u w:val="single"/>
                </w:rPr>
                <w:t>SB 5412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7D8348" w14:textId="77777777" w:rsidR="00A4301A" w:rsidRDefault="00A4301A">
            <w:r>
              <w:rPr>
                <w:color w:val="000000"/>
                <w:position w:val="-3"/>
                <w:sz w:val="21"/>
                <w:szCs w:val="21"/>
              </w:rPr>
              <w:t>State building code council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223A40" w14:textId="77777777" w:rsidR="00A4301A" w:rsidRDefault="00A4301A">
            <w:r>
              <w:rPr>
                <w:color w:val="000000"/>
                <w:position w:val="-3"/>
                <w:sz w:val="21"/>
                <w:szCs w:val="21"/>
              </w:rPr>
              <w:t>Concerning the state building code council.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215B9A" w14:textId="77777777" w:rsidR="00A4301A" w:rsidRDefault="00A4301A">
            <w:r>
              <w:rPr>
                <w:color w:val="000000"/>
                <w:position w:val="-3"/>
                <w:sz w:val="21"/>
                <w:szCs w:val="21"/>
              </w:rPr>
              <w:t>S Local Governme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C3FF2E" w14:textId="77777777" w:rsidR="00A4301A" w:rsidRDefault="00A4301A">
            <w:r>
              <w:rPr>
                <w:color w:val="000000"/>
                <w:position w:val="-3"/>
                <w:sz w:val="21"/>
                <w:szCs w:val="21"/>
              </w:rPr>
              <w:t>Takko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1AA831" w14:textId="77777777" w:rsidR="00A4301A" w:rsidRDefault="00A4301A">
            <w:r>
              <w:rPr>
                <w:color w:val="000000"/>
                <w:position w:val="-3"/>
                <w:sz w:val="21"/>
                <w:szCs w:val="21"/>
              </w:rPr>
              <w:t>Neutral</w:t>
            </w:r>
          </w:p>
        </w:tc>
      </w:tr>
      <w:tr w:rsidR="00A4301A" w14:paraId="0738E1A2"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C5799A" w14:textId="77777777" w:rsidR="00A4301A" w:rsidRDefault="00A4301A">
            <w:pPr>
              <w:textAlignment w:val="center"/>
            </w:pPr>
            <w:hyperlink r:id="rId78" w:history="1">
              <w:r>
                <w:rPr>
                  <w:color w:val="0000CC"/>
                  <w:position w:val="-3"/>
                  <w:sz w:val="21"/>
                  <w:szCs w:val="21"/>
                  <w:u w:val="single"/>
                </w:rPr>
                <w:t>SB 5454</w:t>
              </w:r>
            </w:hyperlink>
            <w:r>
              <w:rPr>
                <w:color w:val="000000"/>
                <w:position w:val="-3"/>
                <w:sz w:val="21"/>
                <w:szCs w:val="21"/>
              </w:rPr>
              <w:t xml:space="preserve"> (HB 1751)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D6F418" w14:textId="77777777" w:rsidR="00A4301A" w:rsidRDefault="00A4301A">
            <w:r>
              <w:rPr>
                <w:color w:val="000000"/>
                <w:position w:val="-3"/>
                <w:sz w:val="21"/>
                <w:szCs w:val="21"/>
              </w:rPr>
              <w:t>Fire district annexations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5F0CD0" w14:textId="77777777" w:rsidR="00A4301A" w:rsidRDefault="00A4301A">
            <w:r>
              <w:rPr>
                <w:color w:val="000000"/>
                <w:position w:val="-3"/>
                <w:sz w:val="21"/>
                <w:szCs w:val="21"/>
              </w:rPr>
              <w:t>Allowing fire protection district annexations and mergers within a reasonable geographic proximity and eliminating cross-county restrictions for annexations to a fire protection district.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7B8E6E" w14:textId="77777777" w:rsidR="00A4301A" w:rsidRDefault="00A4301A">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14105E" w14:textId="77777777" w:rsidR="00A4301A" w:rsidRDefault="00A4301A">
            <w:r>
              <w:rPr>
                <w:color w:val="000000"/>
                <w:position w:val="-3"/>
                <w:sz w:val="21"/>
                <w:szCs w:val="21"/>
              </w:rPr>
              <w:t>Frockt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BBE47A" w14:textId="77777777" w:rsidR="00A4301A" w:rsidRDefault="00A4301A"/>
        </w:tc>
      </w:tr>
      <w:tr w:rsidR="00A4301A" w14:paraId="0DA4E659"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34B801" w14:textId="77777777" w:rsidR="00A4301A" w:rsidRDefault="00A4301A">
            <w:pPr>
              <w:textAlignment w:val="center"/>
            </w:pPr>
            <w:hyperlink r:id="rId79" w:history="1">
              <w:r>
                <w:rPr>
                  <w:color w:val="0000CC"/>
                  <w:position w:val="-3"/>
                  <w:sz w:val="21"/>
                  <w:szCs w:val="21"/>
                  <w:u w:val="single"/>
                </w:rPr>
                <w:t>SB 5462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83C205" w14:textId="77777777" w:rsidR="00A4301A" w:rsidRDefault="00A4301A">
            <w:r>
              <w:rPr>
                <w:color w:val="000000"/>
                <w:position w:val="-3"/>
                <w:sz w:val="21"/>
                <w:szCs w:val="21"/>
              </w:rPr>
              <w:t>Oil transportation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B73AD8" w14:textId="77777777" w:rsidR="00A4301A" w:rsidRDefault="00A4301A">
            <w:r>
              <w:rPr>
                <w:color w:val="000000"/>
                <w:position w:val="-3"/>
                <w:sz w:val="21"/>
                <w:szCs w:val="21"/>
              </w:rPr>
              <w:t>Concerning oil transportation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594238" w14:textId="77777777" w:rsidR="00A4301A" w:rsidRDefault="00A4301A">
            <w:r>
              <w:rPr>
                <w:color w:val="000000"/>
                <w:position w:val="-3"/>
                <w:sz w:val="21"/>
                <w:szCs w:val="21"/>
              </w:rPr>
              <w:t>S Energy, Enviro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4E1857" w14:textId="77777777" w:rsidR="00A4301A" w:rsidRDefault="00A4301A">
            <w:r>
              <w:rPr>
                <w:color w:val="000000"/>
                <w:position w:val="-3"/>
                <w:sz w:val="21"/>
                <w:szCs w:val="21"/>
              </w:rPr>
              <w:t>Carlyle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E4913E" w14:textId="77777777" w:rsidR="00A4301A" w:rsidRDefault="00A4301A">
            <w:r>
              <w:rPr>
                <w:color w:val="000000"/>
                <w:position w:val="-3"/>
                <w:sz w:val="21"/>
                <w:szCs w:val="21"/>
              </w:rPr>
              <w:t>Support</w:t>
            </w:r>
          </w:p>
        </w:tc>
      </w:tr>
      <w:tr w:rsidR="00A4301A" w14:paraId="45493F4E"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258A40" w14:textId="77777777" w:rsidR="00A4301A" w:rsidRDefault="00A4301A">
            <w:pPr>
              <w:textAlignment w:val="center"/>
            </w:pPr>
            <w:hyperlink r:id="rId80" w:history="1">
              <w:r>
                <w:rPr>
                  <w:color w:val="0000CC"/>
                  <w:position w:val="-3"/>
                  <w:sz w:val="21"/>
                  <w:szCs w:val="21"/>
                  <w:u w:val="single"/>
                </w:rPr>
                <w:t>SB 5477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356947" w14:textId="77777777" w:rsidR="00A4301A" w:rsidRDefault="00A4301A">
            <w:r>
              <w:rPr>
                <w:color w:val="000000"/>
                <w:position w:val="-3"/>
                <w:sz w:val="21"/>
                <w:szCs w:val="21"/>
              </w:rPr>
              <w:t>Occup. disease presumptions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14B330" w14:textId="77777777" w:rsidR="00A4301A" w:rsidRDefault="00A4301A">
            <w:r>
              <w:rPr>
                <w:color w:val="000000"/>
                <w:position w:val="-3"/>
                <w:sz w:val="21"/>
                <w:szCs w:val="21"/>
              </w:rPr>
              <w:t>Adding medical conditions to the presumption of occupational diseases and extending the presumption to certain publicly employed firefighters and investigators and law enforcement officers.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2B35F1" w14:textId="77777777" w:rsidR="00A4301A" w:rsidRDefault="00A4301A">
            <w:r>
              <w:rPr>
                <w:color w:val="000000"/>
                <w:position w:val="-3"/>
                <w:sz w:val="21"/>
                <w:szCs w:val="21"/>
              </w:rPr>
              <w:t>S Com/Labor/Spor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C141E8" w14:textId="77777777" w:rsidR="00A4301A" w:rsidRDefault="00A4301A">
            <w:r>
              <w:rPr>
                <w:color w:val="000000"/>
                <w:position w:val="-3"/>
                <w:sz w:val="21"/>
                <w:szCs w:val="21"/>
              </w:rPr>
              <w:t>Zeiger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B62F82" w14:textId="77777777" w:rsidR="00A4301A" w:rsidRDefault="00A4301A">
            <w:r>
              <w:rPr>
                <w:color w:val="000000"/>
                <w:position w:val="-3"/>
                <w:sz w:val="21"/>
                <w:szCs w:val="21"/>
              </w:rPr>
              <w:t>Neutral</w:t>
            </w:r>
          </w:p>
        </w:tc>
      </w:tr>
      <w:tr w:rsidR="00A4301A" w14:paraId="0266AC85"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0E6C35" w14:textId="77777777" w:rsidR="00A4301A" w:rsidRDefault="00A4301A">
            <w:pPr>
              <w:textAlignment w:val="center"/>
            </w:pPr>
            <w:hyperlink r:id="rId81" w:history="1">
              <w:r>
                <w:rPr>
                  <w:color w:val="0000CC"/>
                  <w:position w:val="-3"/>
                  <w:sz w:val="21"/>
                  <w:szCs w:val="21"/>
                  <w:u w:val="single"/>
                </w:rPr>
                <w:t>SB 5500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59E1B5" w14:textId="77777777" w:rsidR="00A4301A" w:rsidRDefault="00A4301A">
            <w:r>
              <w:rPr>
                <w:color w:val="000000"/>
                <w:position w:val="-3"/>
                <w:sz w:val="21"/>
                <w:szCs w:val="21"/>
              </w:rPr>
              <w:t>State building code council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3495ED" w14:textId="77777777" w:rsidR="00A4301A" w:rsidRDefault="00A4301A">
            <w:r>
              <w:rPr>
                <w:color w:val="000000"/>
                <w:position w:val="-3"/>
                <w:sz w:val="21"/>
                <w:szCs w:val="21"/>
              </w:rPr>
              <w:t>Concerning the state building code council.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686F48" w14:textId="77777777" w:rsidR="00A4301A" w:rsidRDefault="00A4301A">
            <w:r>
              <w:rPr>
                <w:color w:val="000000"/>
                <w:position w:val="-3"/>
                <w:sz w:val="21"/>
                <w:szCs w:val="21"/>
              </w:rPr>
              <w:t>S Local Governme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81C9E4" w14:textId="77777777" w:rsidR="00A4301A" w:rsidRDefault="00A4301A">
            <w:r>
              <w:rPr>
                <w:color w:val="000000"/>
                <w:position w:val="-3"/>
                <w:sz w:val="21"/>
                <w:szCs w:val="21"/>
              </w:rPr>
              <w:t>Honeyford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E5BBE9" w14:textId="77777777" w:rsidR="00A4301A" w:rsidRDefault="00A4301A">
            <w:r>
              <w:rPr>
                <w:color w:val="000000"/>
                <w:position w:val="-3"/>
                <w:sz w:val="21"/>
                <w:szCs w:val="21"/>
              </w:rPr>
              <w:t>Oppose</w:t>
            </w:r>
          </w:p>
        </w:tc>
      </w:tr>
      <w:tr w:rsidR="00A4301A" w14:paraId="7B13E65B"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F519BF" w14:textId="77777777" w:rsidR="00A4301A" w:rsidRDefault="00A4301A">
            <w:pPr>
              <w:textAlignment w:val="center"/>
            </w:pPr>
            <w:hyperlink r:id="rId82" w:history="1">
              <w:r>
                <w:rPr>
                  <w:color w:val="0000CC"/>
                  <w:position w:val="-3"/>
                  <w:sz w:val="21"/>
                  <w:szCs w:val="21"/>
                  <w:u w:val="single"/>
                </w:rPr>
                <w:t>SB 5628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E98D67" w14:textId="77777777" w:rsidR="00A4301A" w:rsidRDefault="00A4301A">
            <w:r>
              <w:rPr>
                <w:color w:val="000000"/>
                <w:position w:val="-3"/>
                <w:sz w:val="21"/>
                <w:szCs w:val="21"/>
              </w:rPr>
              <w:t>Fire district formation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E2912B" w14:textId="77777777" w:rsidR="00A4301A" w:rsidRDefault="00A4301A">
            <w:r>
              <w:rPr>
                <w:color w:val="000000"/>
                <w:position w:val="-3"/>
                <w:sz w:val="21"/>
                <w:szCs w:val="21"/>
              </w:rPr>
              <w:t>Providing for fire protection district formation by the legislative authority of a city or town subject to voter approval.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E7F5E9" w14:textId="77777777" w:rsidR="00A4301A" w:rsidRDefault="00A4301A">
            <w:r>
              <w:rPr>
                <w:color w:val="000000"/>
                <w:position w:val="-3"/>
                <w:sz w:val="21"/>
                <w:szCs w:val="21"/>
              </w:rPr>
              <w:t>S Local Governmen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D1DCEF" w14:textId="77777777" w:rsidR="00A4301A" w:rsidRDefault="00A4301A">
            <w:r>
              <w:rPr>
                <w:color w:val="000000"/>
                <w:position w:val="-3"/>
                <w:sz w:val="21"/>
                <w:szCs w:val="21"/>
              </w:rPr>
              <w:t>Takko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F09F17" w14:textId="77777777" w:rsidR="00A4301A" w:rsidRDefault="00A4301A">
            <w:r>
              <w:rPr>
                <w:color w:val="000000"/>
                <w:position w:val="-3"/>
                <w:sz w:val="21"/>
                <w:szCs w:val="21"/>
              </w:rPr>
              <w:t>Support</w:t>
            </w:r>
          </w:p>
        </w:tc>
      </w:tr>
      <w:tr w:rsidR="00A4301A" w14:paraId="362EEB14"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792952" w14:textId="77777777" w:rsidR="00A4301A" w:rsidRDefault="00A4301A">
            <w:pPr>
              <w:textAlignment w:val="center"/>
            </w:pPr>
            <w:hyperlink r:id="rId83" w:history="1">
              <w:r>
                <w:rPr>
                  <w:color w:val="0000CC"/>
                  <w:position w:val="-3"/>
                  <w:sz w:val="21"/>
                  <w:szCs w:val="21"/>
                  <w:u w:val="single"/>
                </w:rPr>
                <w:t>SB 5657</w:t>
              </w:r>
            </w:hyperlink>
            <w:r>
              <w:rPr>
                <w:color w:val="000000"/>
                <w:position w:val="-3"/>
                <w:sz w:val="21"/>
                <w:szCs w:val="21"/>
              </w:rPr>
              <w:t xml:space="preserve"> (HB 2044)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32F6CB" w14:textId="77777777" w:rsidR="00A4301A" w:rsidRDefault="00A4301A">
            <w:r>
              <w:rPr>
                <w:color w:val="000000"/>
                <w:position w:val="-3"/>
                <w:sz w:val="21"/>
                <w:szCs w:val="21"/>
              </w:rPr>
              <w:t>Homeless hosting/religious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32B8F1" w14:textId="77777777" w:rsidR="00A4301A" w:rsidRDefault="00A4301A">
            <w:r>
              <w:rPr>
                <w:color w:val="000000"/>
                <w:position w:val="-3"/>
                <w:sz w:val="21"/>
                <w:szCs w:val="21"/>
              </w:rPr>
              <w:t>Concerning the hosting of the homeless by religious organizations.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EDBE4F" w14:textId="77777777" w:rsidR="00A4301A" w:rsidRDefault="00A4301A">
            <w:r>
              <w:rPr>
                <w:color w:val="000000"/>
                <w:position w:val="-3"/>
                <w:sz w:val="21"/>
                <w:szCs w:val="21"/>
              </w:rPr>
              <w:t>S Local Governmen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AA9E7C" w14:textId="77777777" w:rsidR="00A4301A" w:rsidRDefault="00A4301A">
            <w:r>
              <w:rPr>
                <w:color w:val="000000"/>
                <w:position w:val="-3"/>
                <w:sz w:val="21"/>
                <w:szCs w:val="21"/>
              </w:rPr>
              <w:t>Miloscia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4CFA66" w14:textId="77777777" w:rsidR="00A4301A" w:rsidRDefault="00A4301A">
            <w:r>
              <w:rPr>
                <w:color w:val="000000"/>
                <w:position w:val="-3"/>
                <w:sz w:val="21"/>
                <w:szCs w:val="21"/>
              </w:rPr>
              <w:t>Concerns</w:t>
            </w:r>
          </w:p>
        </w:tc>
      </w:tr>
      <w:tr w:rsidR="00A4301A" w14:paraId="074768EF"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FD37CE" w14:textId="77777777" w:rsidR="00A4301A" w:rsidRDefault="00A4301A">
            <w:pPr>
              <w:textAlignment w:val="center"/>
            </w:pPr>
            <w:hyperlink r:id="rId84" w:history="1">
              <w:r>
                <w:rPr>
                  <w:color w:val="0000CC"/>
                  <w:position w:val="-3"/>
                  <w:sz w:val="21"/>
                  <w:szCs w:val="21"/>
                  <w:u w:val="single"/>
                </w:rPr>
                <w:t>SB 5751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52B5FF" w14:textId="77777777" w:rsidR="00A4301A" w:rsidRDefault="00A4301A">
            <w:r>
              <w:rPr>
                <w:color w:val="000000"/>
                <w:position w:val="-3"/>
                <w:sz w:val="21"/>
                <w:szCs w:val="21"/>
              </w:rPr>
              <w:t>Muni. ambulance personnel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1CE182" w14:textId="77777777" w:rsidR="00A4301A" w:rsidRDefault="00A4301A">
            <w:r>
              <w:rPr>
                <w:color w:val="000000"/>
                <w:position w:val="-3"/>
                <w:sz w:val="21"/>
                <w:szCs w:val="21"/>
              </w:rPr>
              <w:t>Concerning personnel requirements for municipal ambulance services.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042B51" w14:textId="77777777" w:rsidR="00A4301A" w:rsidRDefault="00A4301A">
            <w:r>
              <w:rPr>
                <w:color w:val="000000"/>
                <w:position w:val="-3"/>
                <w:sz w:val="21"/>
                <w:szCs w:val="21"/>
              </w:rPr>
              <w:t>S Health Care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FE9C45" w14:textId="77777777" w:rsidR="00A4301A" w:rsidRDefault="00A4301A">
            <w:r>
              <w:rPr>
                <w:color w:val="000000"/>
                <w:position w:val="-3"/>
                <w:sz w:val="21"/>
                <w:szCs w:val="21"/>
              </w:rPr>
              <w:t>Schoesler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D77243" w14:textId="77777777" w:rsidR="00A4301A" w:rsidRDefault="00A4301A"/>
        </w:tc>
      </w:tr>
      <w:tr w:rsidR="00A4301A" w14:paraId="6564352D" w14:textId="77777777" w:rsidTr="00A4301A">
        <w:tc>
          <w:tcPr>
            <w:tcW w:w="675"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913E36" w14:textId="77777777" w:rsidR="00A4301A" w:rsidRDefault="00A4301A">
            <w:pPr>
              <w:textAlignment w:val="center"/>
            </w:pPr>
            <w:hyperlink r:id="rId85" w:history="1">
              <w:r>
                <w:rPr>
                  <w:color w:val="0000CC"/>
                  <w:position w:val="-3"/>
                  <w:sz w:val="21"/>
                  <w:szCs w:val="21"/>
                  <w:u w:val="single"/>
                </w:rPr>
                <w:t>SB 5772</w:t>
              </w:r>
            </w:hyperlink>
            <w:r>
              <w:rPr>
                <w:color w:val="000000"/>
                <w:position w:val="-3"/>
                <w:sz w:val="21"/>
                <w:szCs w:val="21"/>
              </w:rPr>
              <w:t xml:space="preserve"> (HB 1764)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0C8FF5" w14:textId="77777777" w:rsidR="00A4301A" w:rsidRDefault="00A4301A">
            <w:r>
              <w:rPr>
                <w:color w:val="000000"/>
                <w:position w:val="-3"/>
                <w:sz w:val="21"/>
                <w:szCs w:val="21"/>
              </w:rPr>
              <w:t>Property tax revenue limit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FB8AE2" w14:textId="77777777" w:rsidR="00A4301A" w:rsidRDefault="00A4301A">
            <w:r>
              <w:rPr>
                <w:color w:val="000000"/>
                <w:position w:val="-3"/>
                <w:sz w:val="21"/>
                <w:szCs w:val="21"/>
              </w:rPr>
              <w:t>Replacing the one percent property tax revenue limit with a limit tied to cost drivers.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0BFAFC" w14:textId="77777777" w:rsidR="00A4301A" w:rsidRDefault="00A4301A">
            <w:r>
              <w:rPr>
                <w:color w:val="000000"/>
                <w:position w:val="-3"/>
                <w:sz w:val="21"/>
                <w:szCs w:val="21"/>
              </w:rPr>
              <w:t>S Local Governme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A86B31" w14:textId="77777777" w:rsidR="00A4301A" w:rsidRDefault="00A4301A">
            <w:r>
              <w:rPr>
                <w:color w:val="000000"/>
                <w:position w:val="-3"/>
                <w:sz w:val="21"/>
                <w:szCs w:val="21"/>
              </w:rPr>
              <w:t>Pedersen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C5EEBB" w14:textId="77777777" w:rsidR="00A4301A" w:rsidRDefault="00A4301A">
            <w:r>
              <w:rPr>
                <w:color w:val="000000"/>
                <w:position w:val="-3"/>
                <w:sz w:val="21"/>
                <w:szCs w:val="21"/>
              </w:rPr>
              <w:t>Support</w:t>
            </w:r>
          </w:p>
        </w:tc>
      </w:tr>
    </w:tbl>
    <w:p w14:paraId="6D7303E1" w14:textId="77777777" w:rsidR="00000000" w:rsidRDefault="00A4301A"/>
    <w:sectPr w:rsidR="00000000" w:rsidSect="002A7CED">
      <w:footerReference w:type="default" r:id="rId86"/>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C5256" w14:textId="77777777" w:rsidR="00000000" w:rsidRDefault="00A4301A">
      <w:r>
        <w:separator/>
      </w:r>
    </w:p>
  </w:endnote>
  <w:endnote w:type="continuationSeparator" w:id="0">
    <w:p w14:paraId="5E3D1839" w14:textId="77777777" w:rsidR="00000000" w:rsidRDefault="00A4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38D9" w14:textId="77777777" w:rsidR="00234880" w:rsidRDefault="00A4301A">
    <w:pPr>
      <w:spacing w:before="240" w:after="240"/>
    </w:pPr>
    <w:r>
      <w:rPr>
        <w:color w:val="000000"/>
      </w:rPr>
      <w:t>Bill Status Report</w:t>
    </w:r>
    <w:r>
      <w:rPr>
        <w:color w:val="000000"/>
      </w:rPr>
      <w:br/>
      <w:t>February 10, 2017</w:t>
    </w:r>
    <w:r>
      <w:rPr>
        <w:color w:val="000000"/>
      </w:rPr>
      <w:br/>
      <w:t xml:space="preserve">Page </w:t>
    </w:r>
    <w:r>
      <w:fldChar w:fldCharType="begin"/>
    </w:r>
    <w:r>
      <w:instrText>PAGE</w:instrText>
    </w:r>
    <w:r>
      <w:fldChar w:fldCharType="separate"/>
    </w:r>
    <w:r>
      <w:rPr>
        <w:noProof/>
      </w:rPr>
      <w:t>2</w:t>
    </w:r>
    <w:r>
      <w:fldChar w:fldCharType="end"/>
    </w:r>
    <w:r>
      <w:rPr>
        <w:color w:val="000000"/>
      </w:rPr>
      <w:t xml:space="preserve"> of </w:t>
    </w:r>
    <w:r>
      <w:fldChar w:fldCharType="begin"/>
    </w:r>
    <w:r>
      <w:instrText>NUMPAGES</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D22D4" w14:textId="77777777" w:rsidR="00000000" w:rsidRDefault="00A4301A">
      <w:r>
        <w:separator/>
      </w:r>
    </w:p>
  </w:footnote>
  <w:footnote w:type="continuationSeparator" w:id="0">
    <w:p w14:paraId="5AE429F7" w14:textId="77777777" w:rsidR="00000000" w:rsidRDefault="00A43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966"/>
    <w:multiLevelType w:val="hybridMultilevel"/>
    <w:tmpl w:val="E7461872"/>
    <w:lvl w:ilvl="0" w:tplc="10361074">
      <w:start w:val="1"/>
      <w:numFmt w:val="decimal"/>
      <w:lvlText w:val="%1."/>
      <w:lvlJc w:val="left"/>
      <w:pPr>
        <w:ind w:left="720" w:hanging="360"/>
      </w:pPr>
    </w:lvl>
    <w:lvl w:ilvl="1" w:tplc="10361074" w:tentative="1">
      <w:start w:val="1"/>
      <w:numFmt w:val="lowerLetter"/>
      <w:lvlText w:val="%2."/>
      <w:lvlJc w:val="left"/>
      <w:pPr>
        <w:ind w:left="1440" w:hanging="360"/>
      </w:pPr>
    </w:lvl>
    <w:lvl w:ilvl="2" w:tplc="10361074" w:tentative="1">
      <w:start w:val="1"/>
      <w:numFmt w:val="lowerRoman"/>
      <w:lvlText w:val="%3."/>
      <w:lvlJc w:val="right"/>
      <w:pPr>
        <w:ind w:left="2160" w:hanging="180"/>
      </w:pPr>
    </w:lvl>
    <w:lvl w:ilvl="3" w:tplc="10361074" w:tentative="1">
      <w:start w:val="1"/>
      <w:numFmt w:val="decimal"/>
      <w:lvlText w:val="%4."/>
      <w:lvlJc w:val="left"/>
      <w:pPr>
        <w:ind w:left="2880" w:hanging="360"/>
      </w:pPr>
    </w:lvl>
    <w:lvl w:ilvl="4" w:tplc="10361074" w:tentative="1">
      <w:start w:val="1"/>
      <w:numFmt w:val="lowerLetter"/>
      <w:lvlText w:val="%5."/>
      <w:lvlJc w:val="left"/>
      <w:pPr>
        <w:ind w:left="3600" w:hanging="360"/>
      </w:pPr>
    </w:lvl>
    <w:lvl w:ilvl="5" w:tplc="10361074" w:tentative="1">
      <w:start w:val="1"/>
      <w:numFmt w:val="lowerRoman"/>
      <w:lvlText w:val="%6."/>
      <w:lvlJc w:val="right"/>
      <w:pPr>
        <w:ind w:left="4320" w:hanging="180"/>
      </w:pPr>
    </w:lvl>
    <w:lvl w:ilvl="6" w:tplc="10361074" w:tentative="1">
      <w:start w:val="1"/>
      <w:numFmt w:val="decimal"/>
      <w:lvlText w:val="%7."/>
      <w:lvlJc w:val="left"/>
      <w:pPr>
        <w:ind w:left="5040" w:hanging="360"/>
      </w:pPr>
    </w:lvl>
    <w:lvl w:ilvl="7" w:tplc="10361074" w:tentative="1">
      <w:start w:val="1"/>
      <w:numFmt w:val="lowerLetter"/>
      <w:lvlText w:val="%8."/>
      <w:lvlJc w:val="left"/>
      <w:pPr>
        <w:ind w:left="5760" w:hanging="360"/>
      </w:pPr>
    </w:lvl>
    <w:lvl w:ilvl="8" w:tplc="10361074" w:tentative="1">
      <w:start w:val="1"/>
      <w:numFmt w:val="lowerRoman"/>
      <w:lvlText w:val="%9."/>
      <w:lvlJc w:val="right"/>
      <w:pPr>
        <w:ind w:left="6480" w:hanging="180"/>
      </w:pPr>
    </w:lvl>
  </w:abstractNum>
  <w:abstractNum w:abstractNumId="1" w15:restartNumberingAfterBreak="0">
    <w:nsid w:val="03FB700A"/>
    <w:multiLevelType w:val="hybridMultilevel"/>
    <w:tmpl w:val="00145640"/>
    <w:lvl w:ilvl="0" w:tplc="730831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ED"/>
    <w:rsid w:val="00080127"/>
    <w:rsid w:val="00190762"/>
    <w:rsid w:val="00234880"/>
    <w:rsid w:val="00253FC7"/>
    <w:rsid w:val="002A7CED"/>
    <w:rsid w:val="00332050"/>
    <w:rsid w:val="006E2870"/>
    <w:rsid w:val="007C4D0A"/>
    <w:rsid w:val="00843371"/>
    <w:rsid w:val="00A4301A"/>
    <w:rsid w:val="00A93BCE"/>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C1696"/>
  <w14:defaultImageDpi w14:val="300"/>
  <w15:docId w15:val="{402C4350-3DC6-4D8F-9463-2B787333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A93BCE"/>
    <w:pPr>
      <w:keepNext/>
      <w:keepLines/>
      <w:spacing w:before="200"/>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BCE"/>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A93BCE"/>
    <w:rPr>
      <w:rFonts w:ascii="Cambria" w:eastAsiaTheme="majorEastAsia" w:hAnsi="Cambria" w:cstheme="majorBidi"/>
      <w:b/>
      <w:color w:val="17365D" w:themeColor="text2" w:themeShade="BF"/>
      <w:spacing w:val="5"/>
      <w:kern w:val="28"/>
      <w:sz w:val="36"/>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A93BCE"/>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billsummary?Year=2017&amp;BillNumber=1074" TargetMode="External"/><Relationship Id="rId18" Type="http://schemas.openxmlformats.org/officeDocument/2006/relationships/hyperlink" Target="http://app.leg.wa.gov/billsummary?Year=2017&amp;BillNumber=1160" TargetMode="External"/><Relationship Id="rId26" Type="http://schemas.openxmlformats.org/officeDocument/2006/relationships/hyperlink" Target="http://app.leg.wa.gov/billsummary?Year=2017&amp;BillNumber=1317" TargetMode="External"/><Relationship Id="rId39" Type="http://schemas.openxmlformats.org/officeDocument/2006/relationships/hyperlink" Target="http://app.leg.wa.gov/billsummary?Year=2017&amp;BillNumber=1594" TargetMode="External"/><Relationship Id="rId21" Type="http://schemas.openxmlformats.org/officeDocument/2006/relationships/hyperlink" Target="http://app.leg.wa.gov/billsummary?Year=2017&amp;BillNumber=1210" TargetMode="External"/><Relationship Id="rId34" Type="http://schemas.openxmlformats.org/officeDocument/2006/relationships/hyperlink" Target="http://app.leg.wa.gov/billsummary?Year=2017&amp;BillNumber=1489" TargetMode="External"/><Relationship Id="rId42" Type="http://schemas.openxmlformats.org/officeDocument/2006/relationships/hyperlink" Target="http://app.leg.wa.gov/billsummary?Year=2017&amp;BillNumber=1613" TargetMode="External"/><Relationship Id="rId47" Type="http://schemas.openxmlformats.org/officeDocument/2006/relationships/hyperlink" Target="http://app.leg.wa.gov/billsummary?Year=2017&amp;BillNumber=1736" TargetMode="External"/><Relationship Id="rId50" Type="http://schemas.openxmlformats.org/officeDocument/2006/relationships/hyperlink" Target="http://app.leg.wa.gov/billsummary?Year=2017&amp;BillNumber=1839" TargetMode="External"/><Relationship Id="rId55" Type="http://schemas.openxmlformats.org/officeDocument/2006/relationships/hyperlink" Target="http://app.leg.wa.gov/billsummary?Year=2017&amp;BillNumber=2010" TargetMode="External"/><Relationship Id="rId63" Type="http://schemas.openxmlformats.org/officeDocument/2006/relationships/hyperlink" Target="http://app.leg.wa.gov/billsummary?Year=2017&amp;BillNumber=5067" TargetMode="External"/><Relationship Id="rId68" Type="http://schemas.openxmlformats.org/officeDocument/2006/relationships/hyperlink" Target="http://app.leg.wa.gov/billsummary?Year=2017&amp;BillNumber=5122" TargetMode="External"/><Relationship Id="rId76" Type="http://schemas.openxmlformats.org/officeDocument/2006/relationships/hyperlink" Target="http://app.leg.wa.gov/billsummary?Year=2017&amp;BillNumber=5364" TargetMode="External"/><Relationship Id="rId84" Type="http://schemas.openxmlformats.org/officeDocument/2006/relationships/hyperlink" Target="http://app.leg.wa.gov/billsummary?Year=2017&amp;BillNumber=5751" TargetMode="External"/><Relationship Id="rId7" Type="http://schemas.openxmlformats.org/officeDocument/2006/relationships/hyperlink" Target="http://app.leg.wa.gov/billsummary?Year=2017&amp;BillNumber=1006" TargetMode="External"/><Relationship Id="rId71" Type="http://schemas.openxmlformats.org/officeDocument/2006/relationships/hyperlink" Target="http://app.leg.wa.gov/billsummary?Year=2017&amp;BillNumber=5198" TargetMode="External"/><Relationship Id="rId2" Type="http://schemas.openxmlformats.org/officeDocument/2006/relationships/styles" Target="styles.xml"/><Relationship Id="rId16" Type="http://schemas.openxmlformats.org/officeDocument/2006/relationships/hyperlink" Target="http://app.leg.wa.gov/billsummary?Year=2017&amp;BillNumber=1113" TargetMode="External"/><Relationship Id="rId29" Type="http://schemas.openxmlformats.org/officeDocument/2006/relationships/hyperlink" Target="http://app.leg.wa.gov/billsummary?Year=2017&amp;BillNumber=1367" TargetMode="External"/><Relationship Id="rId11" Type="http://schemas.openxmlformats.org/officeDocument/2006/relationships/hyperlink" Target="http://app.leg.wa.gov/billsummary?Year=2017&amp;BillNumber=1067" TargetMode="External"/><Relationship Id="rId24" Type="http://schemas.openxmlformats.org/officeDocument/2006/relationships/hyperlink" Target="http://app.leg.wa.gov/billsummary?Year=2017&amp;BillNumber=1279" TargetMode="External"/><Relationship Id="rId32" Type="http://schemas.openxmlformats.org/officeDocument/2006/relationships/hyperlink" Target="http://app.leg.wa.gov/billsummary?Year=2017&amp;BillNumber=1436" TargetMode="External"/><Relationship Id="rId37" Type="http://schemas.openxmlformats.org/officeDocument/2006/relationships/hyperlink" Target="http://app.leg.wa.gov/billsummary?Year=2017&amp;BillNumber=1540" TargetMode="External"/><Relationship Id="rId40" Type="http://schemas.openxmlformats.org/officeDocument/2006/relationships/hyperlink" Target="http://app.leg.wa.gov/billsummary?Year=2017&amp;BillNumber=1595" TargetMode="External"/><Relationship Id="rId45" Type="http://schemas.openxmlformats.org/officeDocument/2006/relationships/hyperlink" Target="http://app.leg.wa.gov/billsummary?Year=2017&amp;BillNumber=1693" TargetMode="External"/><Relationship Id="rId53" Type="http://schemas.openxmlformats.org/officeDocument/2006/relationships/hyperlink" Target="http://app.leg.wa.gov/billsummary?Year=2017&amp;BillNumber=1987" TargetMode="External"/><Relationship Id="rId58" Type="http://schemas.openxmlformats.org/officeDocument/2006/relationships/hyperlink" Target="http://app.leg.wa.gov/billsummary?Year=2017&amp;BillNumber=2076" TargetMode="External"/><Relationship Id="rId66" Type="http://schemas.openxmlformats.org/officeDocument/2006/relationships/hyperlink" Target="http://app.leg.wa.gov/billsummary?Year=2017&amp;BillNumber=5104" TargetMode="External"/><Relationship Id="rId74" Type="http://schemas.openxmlformats.org/officeDocument/2006/relationships/hyperlink" Target="http://app.leg.wa.gov/billsummary?Year=2017&amp;BillNumber=5240" TargetMode="External"/><Relationship Id="rId79" Type="http://schemas.openxmlformats.org/officeDocument/2006/relationships/hyperlink" Target="http://app.leg.wa.gov/billsummary?Year=2017&amp;BillNumber=5462"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app.leg.wa.gov/billsummary?Year=2017&amp;BillNumber=5048" TargetMode="External"/><Relationship Id="rId82" Type="http://schemas.openxmlformats.org/officeDocument/2006/relationships/hyperlink" Target="http://app.leg.wa.gov/billsummary?Year=2017&amp;BillNumber=5628" TargetMode="External"/><Relationship Id="rId19" Type="http://schemas.openxmlformats.org/officeDocument/2006/relationships/hyperlink" Target="http://app.leg.wa.gov/billsummary?Year=2017&amp;BillNumber=1166" TargetMode="External"/><Relationship Id="rId4" Type="http://schemas.openxmlformats.org/officeDocument/2006/relationships/webSettings" Target="webSettings.xml"/><Relationship Id="rId9" Type="http://schemas.openxmlformats.org/officeDocument/2006/relationships/hyperlink" Target="http://app.leg.wa.gov/billsummary?Year=2017&amp;BillNumber=1049" TargetMode="External"/><Relationship Id="rId14" Type="http://schemas.openxmlformats.org/officeDocument/2006/relationships/hyperlink" Target="http://app.leg.wa.gov/billsummary?Year=2017&amp;BillNumber=1075" TargetMode="External"/><Relationship Id="rId22" Type="http://schemas.openxmlformats.org/officeDocument/2006/relationships/hyperlink" Target="http://app.leg.wa.gov/billsummary?Year=2017&amp;BillNumber=1258" TargetMode="External"/><Relationship Id="rId27" Type="http://schemas.openxmlformats.org/officeDocument/2006/relationships/hyperlink" Target="http://app.leg.wa.gov/billsummary?Year=2017&amp;BillNumber=1324" TargetMode="External"/><Relationship Id="rId30" Type="http://schemas.openxmlformats.org/officeDocument/2006/relationships/hyperlink" Target="http://app.leg.wa.gov/billsummary?Year=2017&amp;BillNumber=1417" TargetMode="External"/><Relationship Id="rId35" Type="http://schemas.openxmlformats.org/officeDocument/2006/relationships/hyperlink" Target="http://app.leg.wa.gov/billsummary?Year=2017&amp;BillNumber=1516" TargetMode="External"/><Relationship Id="rId43" Type="http://schemas.openxmlformats.org/officeDocument/2006/relationships/hyperlink" Target="http://app.leg.wa.gov/billsummary?Year=2017&amp;BillNumber=1622" TargetMode="External"/><Relationship Id="rId48" Type="http://schemas.openxmlformats.org/officeDocument/2006/relationships/hyperlink" Target="http://app.leg.wa.gov/billsummary?Year=2017&amp;BillNumber=1751" TargetMode="External"/><Relationship Id="rId56" Type="http://schemas.openxmlformats.org/officeDocument/2006/relationships/hyperlink" Target="http://app.leg.wa.gov/billsummary?Year=2017&amp;BillNumber=2011" TargetMode="External"/><Relationship Id="rId64" Type="http://schemas.openxmlformats.org/officeDocument/2006/relationships/hyperlink" Target="http://app.leg.wa.gov/billsummary?Year=2017&amp;BillNumber=5068" TargetMode="External"/><Relationship Id="rId69" Type="http://schemas.openxmlformats.org/officeDocument/2006/relationships/hyperlink" Target="http://app.leg.wa.gov/billsummary?Year=2017&amp;BillNumber=5151" TargetMode="External"/><Relationship Id="rId77" Type="http://schemas.openxmlformats.org/officeDocument/2006/relationships/hyperlink" Target="http://app.leg.wa.gov/billsummary?Year=2017&amp;BillNumber=5412" TargetMode="External"/><Relationship Id="rId8" Type="http://schemas.openxmlformats.org/officeDocument/2006/relationships/hyperlink" Target="http://app.leg.wa.gov/billsummary?Year=2017&amp;BillNumber=1019" TargetMode="External"/><Relationship Id="rId51" Type="http://schemas.openxmlformats.org/officeDocument/2006/relationships/hyperlink" Target="http://app.leg.wa.gov/billsummary?Year=2017&amp;BillNumber=1863" TargetMode="External"/><Relationship Id="rId72" Type="http://schemas.openxmlformats.org/officeDocument/2006/relationships/hyperlink" Target="http://app.leg.wa.gov/billsummary?Year=2017&amp;BillNumber=5199" TargetMode="External"/><Relationship Id="rId80" Type="http://schemas.openxmlformats.org/officeDocument/2006/relationships/hyperlink" Target="http://app.leg.wa.gov/billsummary?Year=2017&amp;BillNumber=5477" TargetMode="External"/><Relationship Id="rId85" Type="http://schemas.openxmlformats.org/officeDocument/2006/relationships/hyperlink" Target="http://app.leg.wa.gov/billsummary?Year=2017&amp;BillNumber=5772" TargetMode="External"/><Relationship Id="rId3" Type="http://schemas.openxmlformats.org/officeDocument/2006/relationships/settings" Target="settings.xml"/><Relationship Id="rId12" Type="http://schemas.openxmlformats.org/officeDocument/2006/relationships/hyperlink" Target="http://app.leg.wa.gov/billsummary?Year=2017&amp;BillNumber=1068" TargetMode="External"/><Relationship Id="rId17" Type="http://schemas.openxmlformats.org/officeDocument/2006/relationships/hyperlink" Target="http://app.leg.wa.gov/billsummary?Year=2017&amp;BillNumber=1133" TargetMode="External"/><Relationship Id="rId25" Type="http://schemas.openxmlformats.org/officeDocument/2006/relationships/hyperlink" Target="http://app.leg.wa.gov/billsummary?Year=2017&amp;BillNumber=1287" TargetMode="External"/><Relationship Id="rId33" Type="http://schemas.openxmlformats.org/officeDocument/2006/relationships/hyperlink" Target="http://app.leg.wa.gov/billsummary?Year=2017&amp;BillNumber=1467" TargetMode="External"/><Relationship Id="rId38" Type="http://schemas.openxmlformats.org/officeDocument/2006/relationships/hyperlink" Target="http://app.leg.wa.gov/billsummary?Year=2017&amp;BillNumber=1588" TargetMode="External"/><Relationship Id="rId46" Type="http://schemas.openxmlformats.org/officeDocument/2006/relationships/hyperlink" Target="http://app.leg.wa.gov/billsummary?Year=2017&amp;BillNumber=1698" TargetMode="External"/><Relationship Id="rId59" Type="http://schemas.openxmlformats.org/officeDocument/2006/relationships/hyperlink" Target="http://app.leg.wa.gov/billsummary?Year=2017&amp;BillNumber=5046" TargetMode="External"/><Relationship Id="rId67" Type="http://schemas.openxmlformats.org/officeDocument/2006/relationships/hyperlink" Target="http://app.leg.wa.gov/billsummary?Year=2017&amp;BillNumber=5121" TargetMode="External"/><Relationship Id="rId20" Type="http://schemas.openxmlformats.org/officeDocument/2006/relationships/hyperlink" Target="http://app.leg.wa.gov/billsummary?Year=2017&amp;BillNumber=1167" TargetMode="External"/><Relationship Id="rId41" Type="http://schemas.openxmlformats.org/officeDocument/2006/relationships/hyperlink" Target="http://app.leg.wa.gov/billsummary?Year=2017&amp;BillNumber=1611" TargetMode="External"/><Relationship Id="rId54" Type="http://schemas.openxmlformats.org/officeDocument/2006/relationships/hyperlink" Target="http://app.leg.wa.gov/billsummary?Year=2017&amp;BillNumber=1989" TargetMode="External"/><Relationship Id="rId62" Type="http://schemas.openxmlformats.org/officeDocument/2006/relationships/hyperlink" Target="http://app.leg.wa.gov/billsummary?Year=2017&amp;BillNumber=5054" TargetMode="External"/><Relationship Id="rId70" Type="http://schemas.openxmlformats.org/officeDocument/2006/relationships/hyperlink" Target="http://app.leg.wa.gov/billsummary?Year=2017&amp;BillNumber=5185" TargetMode="External"/><Relationship Id="rId75" Type="http://schemas.openxmlformats.org/officeDocument/2006/relationships/hyperlink" Target="http://app.leg.wa.gov/billsummary?Year=2017&amp;BillNumber=5267" TargetMode="External"/><Relationship Id="rId83" Type="http://schemas.openxmlformats.org/officeDocument/2006/relationships/hyperlink" Target="http://app.leg.wa.gov/billsummary?Year=2017&amp;BillNumber=5657"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pp.leg.wa.gov/billsummary?Year=2017&amp;BillNumber=1104" TargetMode="External"/><Relationship Id="rId23" Type="http://schemas.openxmlformats.org/officeDocument/2006/relationships/hyperlink" Target="http://app.leg.wa.gov/billsummary?Year=2017&amp;BillNumber=1277" TargetMode="External"/><Relationship Id="rId28" Type="http://schemas.openxmlformats.org/officeDocument/2006/relationships/hyperlink" Target="http://app.leg.wa.gov/billsummary?Year=2017&amp;BillNumber=1358" TargetMode="External"/><Relationship Id="rId36" Type="http://schemas.openxmlformats.org/officeDocument/2006/relationships/hyperlink" Target="http://app.leg.wa.gov/billsummary?Year=2017&amp;BillNumber=1526" TargetMode="External"/><Relationship Id="rId49" Type="http://schemas.openxmlformats.org/officeDocument/2006/relationships/hyperlink" Target="http://app.leg.wa.gov/billsummary?Year=2017&amp;BillNumber=1764" TargetMode="External"/><Relationship Id="rId57" Type="http://schemas.openxmlformats.org/officeDocument/2006/relationships/hyperlink" Target="http://app.leg.wa.gov/billsummary?Year=2017&amp;BillNumber=2044" TargetMode="External"/><Relationship Id="rId10" Type="http://schemas.openxmlformats.org/officeDocument/2006/relationships/hyperlink" Target="http://app.leg.wa.gov/billsummary?Year=2017&amp;BillNumber=1051" TargetMode="External"/><Relationship Id="rId31" Type="http://schemas.openxmlformats.org/officeDocument/2006/relationships/hyperlink" Target="http://app.leg.wa.gov/billsummary?Year=2017&amp;BillNumber=1435" TargetMode="External"/><Relationship Id="rId44" Type="http://schemas.openxmlformats.org/officeDocument/2006/relationships/hyperlink" Target="http://app.leg.wa.gov/billsummary?Year=2017&amp;BillNumber=1655" TargetMode="External"/><Relationship Id="rId52" Type="http://schemas.openxmlformats.org/officeDocument/2006/relationships/hyperlink" Target="http://app.leg.wa.gov/billsummary?Year=2017&amp;BillNumber=1915" TargetMode="External"/><Relationship Id="rId60" Type="http://schemas.openxmlformats.org/officeDocument/2006/relationships/hyperlink" Target="http://app.leg.wa.gov/billsummary?Year=2017&amp;BillNumber=5047" TargetMode="External"/><Relationship Id="rId65" Type="http://schemas.openxmlformats.org/officeDocument/2006/relationships/hyperlink" Target="http://app.leg.wa.gov/billsummary?Year=2017&amp;BillNumber=5082" TargetMode="External"/><Relationship Id="rId73" Type="http://schemas.openxmlformats.org/officeDocument/2006/relationships/hyperlink" Target="http://app.leg.wa.gov/billsummary?Year=2017&amp;BillNumber=5207" TargetMode="External"/><Relationship Id="rId78" Type="http://schemas.openxmlformats.org/officeDocument/2006/relationships/hyperlink" Target="http://app.leg.wa.gov/billsummary?Year=2017&amp;BillNumber=5454" TargetMode="External"/><Relationship Id="rId81" Type="http://schemas.openxmlformats.org/officeDocument/2006/relationships/hyperlink" Target="http://app.leg.wa.gov/billsummary?Year=2017&amp;BillNumber=5500"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2711</Words>
  <Characters>15454</Characters>
  <Application>Microsoft Office Word</Application>
  <DocSecurity>0</DocSecurity>
  <Lines>128</Lines>
  <Paragraphs>36</Paragraphs>
  <ScaleCrop>false</ScaleCrop>
  <Company/>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Horenstein</dc:creator>
  <cp:keywords/>
  <dc:description/>
  <cp:lastModifiedBy>Dylan Doty</cp:lastModifiedBy>
  <cp:revision>8</cp:revision>
  <dcterms:created xsi:type="dcterms:W3CDTF">2013-12-22T18:26:00Z</dcterms:created>
  <dcterms:modified xsi:type="dcterms:W3CDTF">2017-02-11T04:56:00Z</dcterms:modified>
</cp:coreProperties>
</file>