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6717" w14:textId="77777777" w:rsidR="00C73520" w:rsidRDefault="00C73520" w:rsidP="00C73520">
      <w:pPr>
        <w:pStyle w:val="Heading5"/>
        <w:rPr>
          <w:b w:val="0"/>
          <w:bCs w:val="0"/>
        </w:rPr>
      </w:pPr>
      <w:r>
        <w:t>Key</w:t>
      </w:r>
      <w:r>
        <w:rPr>
          <w:spacing w:val="-17"/>
        </w:rPr>
        <w:t xml:space="preserve"> </w:t>
      </w:r>
      <w:r>
        <w:rPr>
          <w:spacing w:val="-1"/>
        </w:rPr>
        <w:t>Essentials</w:t>
      </w:r>
    </w:p>
    <w:p w14:paraId="1765C3A3" w14:textId="77777777" w:rsidR="00C73520" w:rsidRDefault="00C73520" w:rsidP="00C73520">
      <w:pPr>
        <w:pStyle w:val="BodyText"/>
        <w:kinsoku w:val="0"/>
        <w:overflowPunct w:val="0"/>
        <w:spacing w:before="10"/>
        <w:ind w:left="0" w:firstLine="0"/>
        <w:rPr>
          <w:b/>
          <w:bCs/>
          <w:sz w:val="23"/>
          <w:szCs w:val="23"/>
        </w:rPr>
      </w:pPr>
    </w:p>
    <w:p w14:paraId="360EF55E" w14:textId="77777777" w:rsidR="00C73520" w:rsidRDefault="00C73520" w:rsidP="00C73520">
      <w:pPr>
        <w:pStyle w:val="BodyText"/>
        <w:kinsoku w:val="0"/>
        <w:overflowPunct w:val="0"/>
        <w:ind w:left="119" w:firstLine="0"/>
      </w:pPr>
      <w:r>
        <w:rPr>
          <w:i/>
          <w:iCs/>
        </w:rPr>
        <w:t>Key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Messages:</w:t>
      </w:r>
      <w:r>
        <w:rPr>
          <w:i/>
          <w:iCs/>
          <w:spacing w:val="-6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rPr>
          <w:spacing w:val="-1"/>
        </w:rPr>
        <w:t>messages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RFA</w:t>
      </w:r>
      <w:r>
        <w:rPr>
          <w:spacing w:val="-5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Steering</w:t>
      </w:r>
      <w:r>
        <w:rPr>
          <w:spacing w:val="-5"/>
        </w:rPr>
        <w:t xml:space="preserve"> </w:t>
      </w:r>
      <w:r>
        <w:t>committee.</w:t>
      </w:r>
    </w:p>
    <w:p w14:paraId="76E7F6FB" w14:textId="77777777" w:rsidR="00C73520" w:rsidRDefault="00C73520" w:rsidP="00C73520">
      <w:pPr>
        <w:pStyle w:val="BodyText"/>
        <w:kinsoku w:val="0"/>
        <w:overflowPunct w:val="0"/>
        <w:ind w:left="0" w:firstLine="0"/>
      </w:pPr>
    </w:p>
    <w:p w14:paraId="3BFAE13D" w14:textId="77777777" w:rsidR="00C73520" w:rsidRDefault="00C73520" w:rsidP="00C73520">
      <w:pPr>
        <w:pStyle w:val="BodyText"/>
        <w:kinsoku w:val="0"/>
        <w:overflowPunct w:val="0"/>
        <w:ind w:left="120" w:right="288" w:firstLine="0"/>
      </w:pPr>
      <w:r>
        <w:rPr>
          <w:i/>
          <w:iCs/>
          <w:spacing w:val="-1"/>
        </w:rPr>
        <w:t>Truthfulness:</w:t>
      </w:r>
      <w:r>
        <w:rPr>
          <w:i/>
          <w:iCs/>
          <w:spacing w:val="55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paramount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accurately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28"/>
          <w:w w:val="99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earn</w:t>
      </w:r>
      <w:r>
        <w:rPr>
          <w:spacing w:val="-5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trust.</w:t>
      </w:r>
    </w:p>
    <w:p w14:paraId="229FA3EC" w14:textId="77777777" w:rsidR="00C73520" w:rsidRDefault="00C73520" w:rsidP="00C73520">
      <w:pPr>
        <w:pStyle w:val="BodyText"/>
        <w:kinsoku w:val="0"/>
        <w:overflowPunct w:val="0"/>
        <w:ind w:left="0" w:firstLine="0"/>
      </w:pPr>
    </w:p>
    <w:p w14:paraId="61606881" w14:textId="77777777" w:rsidR="00C73520" w:rsidRDefault="00C73520" w:rsidP="00C73520">
      <w:pPr>
        <w:pStyle w:val="BodyText"/>
        <w:kinsoku w:val="0"/>
        <w:overflowPunct w:val="0"/>
        <w:ind w:left="120" w:right="200" w:firstLine="0"/>
      </w:pPr>
      <w:r>
        <w:rPr>
          <w:i/>
          <w:iCs/>
          <w:spacing w:val="-1"/>
        </w:rPr>
        <w:t>Responsibility:</w:t>
      </w:r>
      <w:r>
        <w:rPr>
          <w:i/>
          <w:iCs/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jurisdiction’s</w:t>
      </w:r>
      <w:r>
        <w:rPr>
          <w:spacing w:val="-4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Chief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disseminate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inform</w:t>
      </w:r>
      <w:r>
        <w:rPr>
          <w:spacing w:val="-5"/>
        </w:rPr>
        <w:t xml:space="preserve"> </w:t>
      </w:r>
      <w:r>
        <w:t>their</w:t>
      </w:r>
      <w:r>
        <w:rPr>
          <w:spacing w:val="25"/>
          <w:w w:val="99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rPr>
          <w:spacing w:val="-1"/>
        </w:rPr>
        <w:t>publics.</w:t>
      </w:r>
    </w:p>
    <w:p w14:paraId="4A95F98D" w14:textId="77777777" w:rsidR="00C73520" w:rsidRDefault="00C73520" w:rsidP="00C73520">
      <w:pPr>
        <w:pStyle w:val="BodyText"/>
        <w:kinsoku w:val="0"/>
        <w:overflowPunct w:val="0"/>
        <w:ind w:left="0" w:firstLine="0"/>
      </w:pPr>
    </w:p>
    <w:p w14:paraId="76936425" w14:textId="77777777" w:rsidR="00C73520" w:rsidRDefault="00C73520" w:rsidP="00C73520">
      <w:pPr>
        <w:pStyle w:val="BodyText"/>
        <w:kinsoku w:val="0"/>
        <w:overflowPunct w:val="0"/>
        <w:ind w:left="120" w:right="288" w:firstLine="0"/>
      </w:pPr>
      <w:r>
        <w:rPr>
          <w:i/>
          <w:iCs/>
        </w:rPr>
        <w:t xml:space="preserve">Consistency: </w:t>
      </w:r>
      <w:r>
        <w:rPr>
          <w:i/>
          <w:iCs/>
          <w:spacing w:val="4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message,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jurisdictions</w:t>
      </w:r>
      <w:r>
        <w:rPr>
          <w:spacing w:val="-4"/>
        </w:rPr>
        <w:t xml:space="preserve"> </w:t>
      </w:r>
      <w:r>
        <w:t>will</w:t>
      </w:r>
      <w:r>
        <w:rPr>
          <w:spacing w:val="25"/>
          <w:w w:val="99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assignments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rPr>
          <w:spacing w:val="-1"/>
        </w:rPr>
        <w:t>joint</w:t>
      </w:r>
      <w:r>
        <w:rPr>
          <w:spacing w:val="-5"/>
        </w:rPr>
        <w:t xml:space="preserve"> </w:t>
      </w:r>
      <w:r>
        <w:rPr>
          <w:spacing w:val="-1"/>
        </w:rPr>
        <w:t>press</w:t>
      </w:r>
      <w:r>
        <w:rPr>
          <w:spacing w:val="-5"/>
        </w:rPr>
        <w:t xml:space="preserve"> </w:t>
      </w:r>
      <w:r>
        <w:rPr>
          <w:spacing w:val="-1"/>
        </w:rPr>
        <w:t>releases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chief.</w:t>
      </w:r>
    </w:p>
    <w:p w14:paraId="0F75DC0D" w14:textId="77777777" w:rsidR="00C73520" w:rsidRDefault="00C73520" w:rsidP="00C73520">
      <w:pPr>
        <w:pStyle w:val="BodyText"/>
        <w:kinsoku w:val="0"/>
        <w:overflowPunct w:val="0"/>
        <w:ind w:left="0" w:firstLine="0"/>
      </w:pPr>
    </w:p>
    <w:p w14:paraId="378794E6" w14:textId="77777777" w:rsidR="00C73520" w:rsidRDefault="00C73520" w:rsidP="00C73520">
      <w:pPr>
        <w:pStyle w:val="BodyText"/>
        <w:kinsoku w:val="0"/>
        <w:overflowPunct w:val="0"/>
        <w:ind w:left="119" w:right="383" w:firstLine="0"/>
      </w:pPr>
      <w:r>
        <w:rPr>
          <w:i/>
          <w:iCs/>
          <w:spacing w:val="-1"/>
        </w:rPr>
        <w:t>Frequency:</w:t>
      </w:r>
      <w:r>
        <w:rPr>
          <w:i/>
          <w:iCs/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occur</w:t>
      </w:r>
      <w:r>
        <w:rPr>
          <w:spacing w:val="-3"/>
        </w:rPr>
        <w:t xml:space="preserve"> </w:t>
      </w:r>
      <w:r>
        <w:rPr>
          <w:spacing w:val="-1"/>
        </w:rPr>
        <w:t>proactively</w:t>
      </w:r>
      <w:r>
        <w:rPr>
          <w:spacing w:val="-2"/>
        </w:rPr>
        <w:t xml:space="preserve"> </w:t>
      </w:r>
      <w:r>
        <w:rPr>
          <w:spacing w:val="-1"/>
        </w:rP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waiting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problems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arise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then</w:t>
      </w:r>
      <w:r>
        <w:rPr>
          <w:spacing w:val="30"/>
          <w:w w:val="99"/>
        </w:rPr>
        <w:t xml:space="preserve"> </w:t>
      </w:r>
      <w:r>
        <w:rPr>
          <w:spacing w:val="-1"/>
        </w:rPr>
        <w:t>communicating.</w:t>
      </w:r>
      <w:r>
        <w:rPr>
          <w:spacing w:val="45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t>communications.</w:t>
      </w:r>
    </w:p>
    <w:p w14:paraId="1B29E1FC" w14:textId="77777777" w:rsidR="00C73520" w:rsidRDefault="00C73520" w:rsidP="00C73520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14:paraId="30CF35E6" w14:textId="77777777" w:rsidR="00C73520" w:rsidRDefault="00C73520" w:rsidP="00C73520">
      <w:pPr>
        <w:pStyle w:val="BodyText"/>
        <w:kinsoku w:val="0"/>
        <w:overflowPunct w:val="0"/>
        <w:spacing w:before="77"/>
        <w:ind w:left="119" w:right="105" w:firstLine="0"/>
      </w:pPr>
      <w:r>
        <w:rPr>
          <w:i/>
          <w:iCs/>
          <w:spacing w:val="-1"/>
        </w:rPr>
        <w:t>Requirements:</w:t>
      </w:r>
      <w:r>
        <w:rPr>
          <w:i/>
          <w:iCs/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RFA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statute.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communications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spirit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laws.</w:t>
      </w:r>
    </w:p>
    <w:p w14:paraId="1853789F" w14:textId="77777777" w:rsidR="00C73520" w:rsidRDefault="00C73520" w:rsidP="00C73520">
      <w:pPr>
        <w:pStyle w:val="BodyText"/>
        <w:kinsoku w:val="0"/>
        <w:overflowPunct w:val="0"/>
        <w:ind w:left="0" w:firstLine="0"/>
      </w:pPr>
    </w:p>
    <w:p w14:paraId="55472ADA" w14:textId="77777777" w:rsidR="00C73520" w:rsidRDefault="00C73520" w:rsidP="00C73520">
      <w:pPr>
        <w:pStyle w:val="BodyText"/>
        <w:kinsoku w:val="0"/>
        <w:overflowPunct w:val="0"/>
        <w:ind w:left="119" w:right="105" w:firstLine="0"/>
      </w:pPr>
      <w:r>
        <w:rPr>
          <w:i/>
          <w:iCs/>
        </w:rPr>
        <w:t>Expectations:</w:t>
      </w:r>
      <w:r>
        <w:rPr>
          <w:i/>
          <w:iCs/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leaders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t>citizens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timely,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32"/>
          <w:w w:val="9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reliable</w:t>
      </w:r>
      <w:r>
        <w:t xml:space="preserve"> information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the</w:t>
      </w:r>
      <w:r>
        <w:rPr>
          <w:spacing w:val="-2"/>
        </w:rPr>
        <w:t xml:space="preserve"> </w:t>
      </w:r>
      <w:r>
        <w:t>RFA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plan.</w:t>
      </w:r>
    </w:p>
    <w:p w14:paraId="2643C4CA" w14:textId="77777777" w:rsidR="00C73520" w:rsidRDefault="00C73520" w:rsidP="00C73520">
      <w:pPr>
        <w:pStyle w:val="BodyText"/>
        <w:kinsoku w:val="0"/>
        <w:overflowPunct w:val="0"/>
        <w:ind w:left="0" w:firstLine="0"/>
      </w:pPr>
    </w:p>
    <w:p w14:paraId="10E139D3" w14:textId="77777777" w:rsidR="00C73520" w:rsidRDefault="00C73520" w:rsidP="00C73520">
      <w:pPr>
        <w:pStyle w:val="Heading5"/>
        <w:rPr>
          <w:b w:val="0"/>
          <w:bCs w:val="0"/>
        </w:rPr>
      </w:pPr>
      <w:r>
        <w:t>Communication</w:t>
      </w:r>
      <w:r>
        <w:rPr>
          <w:spacing w:val="-32"/>
        </w:rPr>
        <w:t xml:space="preserve"> </w:t>
      </w:r>
      <w:r>
        <w:t>Milestones</w:t>
      </w:r>
    </w:p>
    <w:p w14:paraId="1E78C0B2" w14:textId="77777777" w:rsidR="00C73520" w:rsidRDefault="00C73520" w:rsidP="00C73520">
      <w:pPr>
        <w:pStyle w:val="BodyText"/>
        <w:kinsoku w:val="0"/>
        <w:overflowPunct w:val="0"/>
        <w:ind w:left="120" w:right="2540" w:firstLine="0"/>
      </w:pP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KCFCA</w:t>
      </w:r>
      <w:r>
        <w:rPr>
          <w:spacing w:val="27"/>
        </w:rPr>
        <w:t xml:space="preserve"> </w:t>
      </w:r>
      <w:r>
        <w:rPr>
          <w:spacing w:val="-1"/>
        </w:rPr>
        <w:t>Monthly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KCFCA</w:t>
      </w:r>
      <w:r>
        <w:rPr>
          <w:spacing w:val="-6"/>
        </w:rPr>
        <w:t xml:space="preserve"> </w:t>
      </w:r>
      <w:r>
        <w:t>meetings</w:t>
      </w:r>
    </w:p>
    <w:p w14:paraId="19852EFA" w14:textId="77777777" w:rsidR="00C73520" w:rsidRDefault="00C73520" w:rsidP="00C73520">
      <w:pPr>
        <w:pStyle w:val="BodyText"/>
        <w:kinsoku w:val="0"/>
        <w:overflowPunct w:val="0"/>
        <w:ind w:left="120" w:right="2540" w:firstLine="0"/>
      </w:pPr>
      <w:r>
        <w:rPr>
          <w:spacing w:val="-1"/>
        </w:rPr>
        <w:t>Monthly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Kitsap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Commissioners</w:t>
      </w:r>
      <w:r>
        <w:rPr>
          <w:spacing w:val="24"/>
        </w:rP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KCFCA</w:t>
      </w:r>
      <w:r>
        <w:rPr>
          <w:spacing w:val="27"/>
        </w:rPr>
        <w:t xml:space="preserve"> </w:t>
      </w:r>
      <w:r>
        <w:rPr>
          <w:spacing w:val="-1"/>
        </w:rPr>
        <w:t>Weekly</w:t>
      </w:r>
      <w:r>
        <w:rPr>
          <w:spacing w:val="-6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SKFR</w:t>
      </w:r>
      <w:r>
        <w:rPr>
          <w:spacing w:val="-6"/>
        </w:rPr>
        <w:t xml:space="preserve"> </w:t>
      </w:r>
      <w:r>
        <w:rPr>
          <w:spacing w:val="-1"/>
        </w:rPr>
        <w:t>members</w:t>
      </w:r>
    </w:p>
    <w:p w14:paraId="2567FD25" w14:textId="77777777" w:rsidR="00C73520" w:rsidRDefault="00C73520" w:rsidP="00C73520">
      <w:pPr>
        <w:pStyle w:val="BodyText"/>
        <w:kinsoku w:val="0"/>
        <w:overflowPunct w:val="0"/>
        <w:ind w:left="120" w:firstLine="0"/>
      </w:pPr>
      <w:r>
        <w:t>Quarterly</w:t>
      </w:r>
      <w:r>
        <w:rPr>
          <w:spacing w:val="-6"/>
        </w:rPr>
        <w:t xml:space="preserve"> </w:t>
      </w:r>
      <w:r>
        <w:t>updates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WFC</w:t>
      </w:r>
    </w:p>
    <w:p w14:paraId="2167437E" w14:textId="77777777" w:rsidR="00C73520" w:rsidRDefault="00C73520" w:rsidP="00C73520">
      <w:pPr>
        <w:pStyle w:val="BodyText"/>
        <w:kinsoku w:val="0"/>
        <w:overflowPunct w:val="0"/>
        <w:ind w:left="120" w:right="1360" w:firstLine="0"/>
      </w:pPr>
      <w:r>
        <w:t>Developed</w:t>
      </w:r>
      <w:r>
        <w:rPr>
          <w:spacing w:val="-6"/>
        </w:rPr>
        <w:t xml:space="preserve"> </w:t>
      </w:r>
      <w:r>
        <w:rPr>
          <w:spacing w:val="-1"/>
        </w:rPr>
        <w:t>Joint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rPr>
          <w:spacing w:val="-1"/>
        </w:rPr>
        <w:t>RFA</w:t>
      </w:r>
      <w:r>
        <w:rPr>
          <w:spacing w:val="-7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26"/>
          <w:w w:val="99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rPr>
          <w:spacing w:val="-1"/>
        </w:rPr>
        <w:t>Joint</w:t>
      </w:r>
      <w:r>
        <w:rPr>
          <w:spacing w:val="-6"/>
        </w:rPr>
        <w:t xml:space="preserve"> </w:t>
      </w:r>
      <w:r>
        <w:t>Press</w:t>
      </w:r>
      <w:r>
        <w:rPr>
          <w:spacing w:val="-7"/>
        </w:rPr>
        <w:t xml:space="preserve"> </w:t>
      </w:r>
      <w:r>
        <w:rPr>
          <w:spacing w:val="-1"/>
        </w:rPr>
        <w:t>Releases</w:t>
      </w:r>
      <w:r>
        <w:rPr>
          <w:spacing w:val="-6"/>
        </w:rPr>
        <w:t xml:space="preserve"> </w:t>
      </w:r>
      <w:r>
        <w:rPr>
          <w:spacing w:val="-1"/>
        </w:rPr>
        <w:t>Announcing</w:t>
      </w:r>
      <w:r>
        <w:rPr>
          <w:spacing w:val="-7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RFA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Meeting</w:t>
      </w:r>
    </w:p>
    <w:p w14:paraId="11950474" w14:textId="77777777" w:rsidR="00C73520" w:rsidRDefault="00C73520" w:rsidP="00C73520">
      <w:pPr>
        <w:pStyle w:val="BodyText"/>
        <w:kinsoku w:val="0"/>
        <w:overflowPunct w:val="0"/>
        <w:ind w:left="0" w:firstLine="0"/>
      </w:pPr>
    </w:p>
    <w:p w14:paraId="1CD89B27" w14:textId="77777777" w:rsidR="00C73520" w:rsidRDefault="00C73520" w:rsidP="00C73520">
      <w:pPr>
        <w:pStyle w:val="Heading5"/>
        <w:rPr>
          <w:b w:val="0"/>
          <w:bCs w:val="0"/>
        </w:rPr>
      </w:pPr>
      <w:r>
        <w:t>Target</w:t>
      </w:r>
      <w:r>
        <w:rPr>
          <w:spacing w:val="-23"/>
        </w:rPr>
        <w:t xml:space="preserve"> </w:t>
      </w:r>
      <w:r>
        <w:rPr>
          <w:spacing w:val="-1"/>
        </w:rPr>
        <w:t>Audiences</w:t>
      </w:r>
    </w:p>
    <w:p w14:paraId="68B10A57" w14:textId="77777777" w:rsidR="00C73520" w:rsidRDefault="00C73520" w:rsidP="00C73520">
      <w:pPr>
        <w:pStyle w:val="BodyText"/>
        <w:kinsoku w:val="0"/>
        <w:overflowPunct w:val="0"/>
        <w:ind w:left="120" w:firstLine="0"/>
      </w:pPr>
      <w:r>
        <w:rPr>
          <w:spacing w:val="-1"/>
        </w:rPr>
        <w:t>Identified</w:t>
      </w:r>
      <w:r>
        <w:rPr>
          <w:spacing w:val="-8"/>
        </w:rPr>
        <w:t xml:space="preserve"> </w:t>
      </w:r>
      <w:r>
        <w:rPr>
          <w:spacing w:val="-1"/>
        </w:rPr>
        <w:t>internal</w:t>
      </w:r>
      <w:r>
        <w:rPr>
          <w:spacing w:val="-8"/>
        </w:rPr>
        <w:t xml:space="preserve"> </w:t>
      </w:r>
      <w:r>
        <w:t>target</w:t>
      </w:r>
      <w:r>
        <w:rPr>
          <w:spacing w:val="-9"/>
        </w:rPr>
        <w:t xml:space="preserve"> </w:t>
      </w:r>
      <w:r>
        <w:rPr>
          <w:spacing w:val="-1"/>
        </w:rPr>
        <w:t>audiences</w:t>
      </w:r>
      <w:r>
        <w:rPr>
          <w:spacing w:val="-7"/>
        </w:rPr>
        <w:t xml:space="preserve"> </w:t>
      </w:r>
      <w:r>
        <w:rPr>
          <w:spacing w:val="-1"/>
        </w:rPr>
        <w:t>include:</w:t>
      </w:r>
    </w:p>
    <w:p w14:paraId="6AE6AB22" w14:textId="77777777" w:rsidR="00C73520" w:rsidRDefault="00C73520" w:rsidP="00C73520">
      <w:pPr>
        <w:pStyle w:val="BodyText"/>
        <w:kinsoku w:val="0"/>
        <w:overflowPunct w:val="0"/>
        <w:ind w:left="0" w:firstLine="0"/>
      </w:pPr>
    </w:p>
    <w:p w14:paraId="2E401709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5"/>
        </w:tabs>
        <w:kinsoku w:val="0"/>
        <w:overflowPunct w:val="0"/>
        <w:ind w:left="264" w:hanging="144"/>
      </w:pPr>
      <w:r>
        <w:rPr>
          <w:spacing w:val="-1"/>
        </w:rPr>
        <w:t>Elected</w:t>
      </w:r>
      <w:r>
        <w:rPr>
          <w:spacing w:val="-7"/>
        </w:rPr>
        <w:t xml:space="preserve"> </w:t>
      </w:r>
      <w:r>
        <w:rPr>
          <w:spacing w:val="-1"/>
        </w:rPr>
        <w:t>Officials</w:t>
      </w:r>
    </w:p>
    <w:p w14:paraId="6BC08C75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6"/>
        </w:tabs>
        <w:kinsoku w:val="0"/>
        <w:overflowPunct w:val="0"/>
        <w:ind w:left="265"/>
      </w:pPr>
      <w:r>
        <w:rPr>
          <w:spacing w:val="-1"/>
        </w:rPr>
        <w:t>Chiefs</w:t>
      </w:r>
    </w:p>
    <w:p w14:paraId="54D95CB0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6"/>
        </w:tabs>
        <w:kinsoku w:val="0"/>
        <w:overflowPunct w:val="0"/>
        <w:ind w:left="265"/>
      </w:pPr>
      <w:r>
        <w:rPr>
          <w:spacing w:val="-1"/>
        </w:rPr>
        <w:t>Labor</w:t>
      </w:r>
      <w:r>
        <w:rPr>
          <w:spacing w:val="-7"/>
        </w:rPr>
        <w:t xml:space="preserve"> </w:t>
      </w:r>
      <w:r>
        <w:t>leaders</w:t>
      </w:r>
    </w:p>
    <w:p w14:paraId="31C5B344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6"/>
        </w:tabs>
        <w:kinsoku w:val="0"/>
        <w:overflowPunct w:val="0"/>
        <w:ind w:left="265"/>
      </w:pPr>
      <w:r>
        <w:rPr>
          <w:spacing w:val="-1"/>
        </w:rPr>
        <w:t>Volunteer</w:t>
      </w:r>
      <w:r>
        <w:rPr>
          <w:spacing w:val="-8"/>
        </w:rPr>
        <w:t xml:space="preserve"> </w:t>
      </w:r>
      <w:r>
        <w:t>Leaders</w:t>
      </w:r>
    </w:p>
    <w:p w14:paraId="087AFDB1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5"/>
        </w:tabs>
        <w:kinsoku w:val="0"/>
        <w:overflowPunct w:val="0"/>
        <w:ind w:left="265"/>
      </w:pPr>
      <w:r>
        <w:rPr>
          <w:spacing w:val="-1"/>
        </w:rPr>
        <w:t>Officers/Managers</w:t>
      </w:r>
    </w:p>
    <w:p w14:paraId="71631570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5"/>
        </w:tabs>
        <w:kinsoku w:val="0"/>
        <w:overflowPunct w:val="0"/>
        <w:ind w:left="265"/>
      </w:pPr>
      <w:r>
        <w:t>uniform</w:t>
      </w:r>
      <w:r>
        <w:rPr>
          <w:spacing w:val="-8"/>
        </w:rPr>
        <w:t xml:space="preserve"> </w:t>
      </w:r>
      <w:r>
        <w:t>members</w:t>
      </w:r>
    </w:p>
    <w:p w14:paraId="013A54FD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5"/>
        </w:tabs>
        <w:kinsoku w:val="0"/>
        <w:overflowPunct w:val="0"/>
        <w:ind w:left="265"/>
      </w:pPr>
      <w:r>
        <w:rPr>
          <w:spacing w:val="-1"/>
        </w:rPr>
        <w:t>non-uniform</w:t>
      </w:r>
      <w:r>
        <w:rPr>
          <w:spacing w:val="-6"/>
        </w:rPr>
        <w:t xml:space="preserve"> </w:t>
      </w:r>
      <w:r>
        <w:rPr>
          <w:spacing w:val="-1"/>
        </w:rPr>
        <w:t>members</w:t>
      </w:r>
    </w:p>
    <w:p w14:paraId="5F6D3F20" w14:textId="77777777" w:rsidR="001B5426" w:rsidRDefault="00C73520" w:rsidP="001B5426">
      <w:pPr>
        <w:pStyle w:val="BodyText"/>
        <w:numPr>
          <w:ilvl w:val="0"/>
          <w:numId w:val="3"/>
        </w:numPr>
        <w:tabs>
          <w:tab w:val="left" w:pos="265"/>
        </w:tabs>
        <w:kinsoku w:val="0"/>
        <w:overflowPunct w:val="0"/>
        <w:ind w:left="115" w:right="43" w:firstLine="0"/>
      </w:pPr>
      <w:r w:rsidRPr="001B5426">
        <w:rPr>
          <w:spacing w:val="-1"/>
        </w:rPr>
        <w:t>Volunteer</w:t>
      </w:r>
      <w:r w:rsidRPr="001B5426">
        <w:rPr>
          <w:spacing w:val="-9"/>
        </w:rPr>
        <w:t xml:space="preserve"> </w:t>
      </w:r>
      <w:r w:rsidRPr="001B5426">
        <w:rPr>
          <w:spacing w:val="-1"/>
        </w:rPr>
        <w:t>Members</w:t>
      </w:r>
      <w:r w:rsidRPr="001B5426">
        <w:rPr>
          <w:spacing w:val="24"/>
          <w:w w:val="99"/>
        </w:rPr>
        <w:t xml:space="preserve"> </w:t>
      </w:r>
      <w:r w:rsidRPr="001B5426">
        <w:rPr>
          <w:spacing w:val="-1"/>
        </w:rPr>
        <w:t>Identified</w:t>
      </w:r>
      <w:r w:rsidRPr="001B5426">
        <w:rPr>
          <w:spacing w:val="-8"/>
        </w:rPr>
        <w:t xml:space="preserve"> </w:t>
      </w:r>
      <w:r>
        <w:t>external</w:t>
      </w:r>
      <w:r w:rsidRPr="001B5426">
        <w:rPr>
          <w:spacing w:val="-9"/>
        </w:rPr>
        <w:t xml:space="preserve"> t</w:t>
      </w:r>
      <w:r>
        <w:t>arget</w:t>
      </w:r>
      <w:r w:rsidRPr="001B5426">
        <w:rPr>
          <w:spacing w:val="-8"/>
        </w:rPr>
        <w:t xml:space="preserve"> </w:t>
      </w:r>
      <w:r w:rsidRPr="001B5426">
        <w:rPr>
          <w:spacing w:val="-1"/>
        </w:rPr>
        <w:t>audiences</w:t>
      </w:r>
      <w:r w:rsidRPr="001B5426">
        <w:rPr>
          <w:spacing w:val="-6"/>
        </w:rPr>
        <w:t xml:space="preserve"> </w:t>
      </w:r>
      <w:r>
        <w:t>include:</w:t>
      </w:r>
    </w:p>
    <w:p w14:paraId="333D9D66" w14:textId="13DEA504" w:rsidR="00C73520" w:rsidRDefault="00C73520" w:rsidP="001B5426">
      <w:pPr>
        <w:pStyle w:val="BodyText"/>
        <w:numPr>
          <w:ilvl w:val="0"/>
          <w:numId w:val="3"/>
        </w:numPr>
        <w:tabs>
          <w:tab w:val="left" w:pos="265"/>
        </w:tabs>
        <w:kinsoku w:val="0"/>
        <w:overflowPunct w:val="0"/>
        <w:ind w:left="115" w:right="43" w:firstLine="0"/>
      </w:pPr>
      <w:r>
        <w:t>Neighboring</w:t>
      </w:r>
      <w:r w:rsidRPr="001B5426">
        <w:rPr>
          <w:spacing w:val="-7"/>
        </w:rPr>
        <w:t xml:space="preserve"> </w:t>
      </w:r>
      <w:r>
        <w:t>Fire</w:t>
      </w:r>
      <w:r w:rsidRPr="001B5426">
        <w:rPr>
          <w:spacing w:val="-7"/>
        </w:rPr>
        <w:t xml:space="preserve"> </w:t>
      </w:r>
      <w:r>
        <w:t>District</w:t>
      </w:r>
      <w:r w:rsidRPr="001B5426">
        <w:rPr>
          <w:spacing w:val="-6"/>
        </w:rPr>
        <w:t xml:space="preserve"> </w:t>
      </w:r>
      <w:r>
        <w:t>Leaders</w:t>
      </w:r>
    </w:p>
    <w:p w14:paraId="5DCC0FF2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5"/>
        </w:tabs>
        <w:kinsoku w:val="0"/>
        <w:overflowPunct w:val="0"/>
        <w:ind w:left="264" w:hanging="144"/>
      </w:pPr>
      <w:r>
        <w:rPr>
          <w:spacing w:val="-1"/>
        </w:rPr>
        <w:t>Harrison</w:t>
      </w:r>
      <w:r>
        <w:t xml:space="preserve"> </w:t>
      </w:r>
      <w:r>
        <w:rPr>
          <w:spacing w:val="-1"/>
        </w:rPr>
        <w:t>Hospital</w:t>
      </w:r>
    </w:p>
    <w:p w14:paraId="788C9219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5"/>
        </w:tabs>
        <w:kinsoku w:val="0"/>
        <w:overflowPunct w:val="0"/>
        <w:ind w:left="264" w:hanging="144"/>
      </w:pPr>
      <w:r>
        <w:rPr>
          <w:spacing w:val="-1"/>
        </w:rPr>
        <w:t>Local Ambulance Companies</w:t>
      </w:r>
    </w:p>
    <w:p w14:paraId="43CDCB75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5"/>
        </w:tabs>
        <w:kinsoku w:val="0"/>
        <w:overflowPunct w:val="0"/>
        <w:ind w:left="264" w:hanging="144"/>
      </w:pPr>
      <w:r>
        <w:t>Local</w:t>
      </w:r>
      <w:r>
        <w:rPr>
          <w:spacing w:val="-9"/>
        </w:rPr>
        <w:t xml:space="preserve"> </w:t>
      </w:r>
      <w:r>
        <w:rPr>
          <w:spacing w:val="-1"/>
        </w:rPr>
        <w:t>Healthcare</w:t>
      </w:r>
      <w:r>
        <w:rPr>
          <w:spacing w:val="-7"/>
        </w:rPr>
        <w:t xml:space="preserve"> </w:t>
      </w:r>
      <w:r>
        <w:rPr>
          <w:spacing w:val="-1"/>
        </w:rPr>
        <w:t>providers</w:t>
      </w:r>
    </w:p>
    <w:p w14:paraId="49032371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5"/>
        </w:tabs>
        <w:kinsoku w:val="0"/>
        <w:overflowPunct w:val="0"/>
        <w:ind w:left="264" w:hanging="144"/>
      </w:pPr>
      <w:r>
        <w:lastRenderedPageBreak/>
        <w:t>Business</w:t>
      </w:r>
      <w:r>
        <w:rPr>
          <w:spacing w:val="-21"/>
        </w:rPr>
        <w:t xml:space="preserve"> </w:t>
      </w:r>
      <w:r>
        <w:rPr>
          <w:spacing w:val="-1"/>
        </w:rPr>
        <w:t>Community</w:t>
      </w:r>
    </w:p>
    <w:p w14:paraId="18737B06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5"/>
        </w:tabs>
        <w:kinsoku w:val="0"/>
        <w:overflowPunct w:val="0"/>
        <w:ind w:left="264" w:hanging="144"/>
      </w:pPr>
      <w:r>
        <w:rPr>
          <w:spacing w:val="-1"/>
        </w:rPr>
        <w:t>Community</w:t>
      </w:r>
      <w:r>
        <w:rPr>
          <w:spacing w:val="-24"/>
        </w:rPr>
        <w:t xml:space="preserve"> </w:t>
      </w:r>
      <w:r>
        <w:t>Leaders/Clubs</w:t>
      </w:r>
    </w:p>
    <w:p w14:paraId="214347E9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5"/>
        </w:tabs>
        <w:kinsoku w:val="0"/>
        <w:overflowPunct w:val="0"/>
        <w:ind w:left="265"/>
      </w:pPr>
      <w:r>
        <w:t>Local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rPr>
          <w:spacing w:val="-1"/>
        </w:rPr>
        <w:t>Coordinating Council</w:t>
      </w:r>
    </w:p>
    <w:p w14:paraId="2D2A67FF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5"/>
        </w:tabs>
        <w:kinsoku w:val="0"/>
        <w:overflowPunct w:val="0"/>
        <w:ind w:left="264" w:hanging="144"/>
      </w:pPr>
      <w:r>
        <w:t>Local</w:t>
      </w:r>
      <w:r>
        <w:rPr>
          <w:spacing w:val="-7"/>
        </w:rPr>
        <w:t xml:space="preserve"> </w:t>
      </w:r>
      <w:r>
        <w:rPr>
          <w:spacing w:val="-1"/>
        </w:rPr>
        <w:t>Elected</w:t>
      </w:r>
      <w:r>
        <w:rPr>
          <w:spacing w:val="-5"/>
        </w:rPr>
        <w:t xml:space="preserve"> </w:t>
      </w:r>
      <w:r>
        <w:rPr>
          <w:spacing w:val="-1"/>
        </w:rPr>
        <w:t>Officials</w:t>
      </w:r>
      <w:r>
        <w:rPr>
          <w:spacing w:val="-5"/>
        </w:rPr>
        <w:t xml:space="preserve"> </w:t>
      </w:r>
      <w:r>
        <w:t>(any</w:t>
      </w:r>
      <w:r>
        <w:rPr>
          <w:spacing w:val="-7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named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departments)</w:t>
      </w:r>
    </w:p>
    <w:p w14:paraId="4EE47DDF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5"/>
        </w:tabs>
        <w:kinsoku w:val="0"/>
        <w:overflowPunct w:val="0"/>
        <w:ind w:left="265"/>
      </w:pPr>
      <w:r>
        <w:t>General</w:t>
      </w:r>
      <w:r>
        <w:rPr>
          <w:spacing w:val="-13"/>
        </w:rPr>
        <w:t xml:space="preserve"> </w:t>
      </w:r>
      <w:r>
        <w:t>Public/Media</w:t>
      </w:r>
    </w:p>
    <w:p w14:paraId="2EBDC4DB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6"/>
        </w:tabs>
        <w:kinsoku w:val="0"/>
        <w:overflowPunct w:val="0"/>
        <w:ind w:left="265"/>
      </w:pPr>
      <w:r>
        <w:t>WFC</w:t>
      </w:r>
    </w:p>
    <w:p w14:paraId="4135CE2A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6"/>
        </w:tabs>
        <w:kinsoku w:val="0"/>
        <w:overflowPunct w:val="0"/>
        <w:ind w:left="265"/>
      </w:pPr>
      <w:r>
        <w:rPr>
          <w:spacing w:val="-1"/>
        </w:rPr>
        <w:t>WFCA</w:t>
      </w:r>
    </w:p>
    <w:p w14:paraId="4832FB79" w14:textId="77777777" w:rsidR="00C73520" w:rsidRDefault="00C73520" w:rsidP="001B5426">
      <w:pPr>
        <w:pStyle w:val="BodyText"/>
        <w:numPr>
          <w:ilvl w:val="0"/>
          <w:numId w:val="2"/>
        </w:numPr>
        <w:tabs>
          <w:tab w:val="left" w:pos="316"/>
        </w:tabs>
        <w:kinsoku w:val="0"/>
        <w:overflowPunct w:val="0"/>
        <w:ind w:hanging="195"/>
      </w:pPr>
      <w:r>
        <w:t>WSCFF</w:t>
      </w:r>
    </w:p>
    <w:p w14:paraId="66E61F1B" w14:textId="77777777" w:rsidR="00C73520" w:rsidRDefault="00C73520" w:rsidP="001B5426">
      <w:pPr>
        <w:pStyle w:val="BodyText"/>
        <w:numPr>
          <w:ilvl w:val="0"/>
          <w:numId w:val="2"/>
        </w:numPr>
        <w:tabs>
          <w:tab w:val="left" w:pos="316"/>
        </w:tabs>
        <w:kinsoku w:val="0"/>
        <w:overflowPunct w:val="0"/>
        <w:ind w:hanging="195"/>
      </w:pPr>
      <w:r>
        <w:t>WSFF</w:t>
      </w:r>
    </w:p>
    <w:p w14:paraId="254439F5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266"/>
        </w:tabs>
        <w:kinsoku w:val="0"/>
        <w:overflowPunct w:val="0"/>
        <w:ind w:left="265"/>
      </w:pPr>
      <w:r>
        <w:t>Local</w:t>
      </w:r>
      <w:r>
        <w:rPr>
          <w:spacing w:val="-8"/>
        </w:rPr>
        <w:t xml:space="preserve"> </w:t>
      </w:r>
      <w:r>
        <w:t>DEM</w:t>
      </w:r>
    </w:p>
    <w:p w14:paraId="12F215AF" w14:textId="18F1564B" w:rsidR="00C73520" w:rsidRPr="00C73520" w:rsidRDefault="00C73520" w:rsidP="001B5426">
      <w:pPr>
        <w:pStyle w:val="BodyText"/>
        <w:numPr>
          <w:ilvl w:val="0"/>
          <w:numId w:val="3"/>
        </w:numPr>
        <w:tabs>
          <w:tab w:val="left" w:pos="265"/>
        </w:tabs>
        <w:kinsoku w:val="0"/>
        <w:overflowPunct w:val="0"/>
        <w:ind w:left="265"/>
      </w:pPr>
      <w:r>
        <w:t>Local</w:t>
      </w:r>
      <w:r>
        <w:rPr>
          <w:spacing w:val="-8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rPr>
          <w:spacing w:val="-1"/>
        </w:rPr>
        <w:t>Commissioners</w:t>
      </w:r>
      <w:r>
        <w:rPr>
          <w:spacing w:val="-6"/>
        </w:rPr>
        <w:t xml:space="preserve"> </w:t>
      </w:r>
      <w:r>
        <w:rPr>
          <w:spacing w:val="-1"/>
        </w:rPr>
        <w:t>Association</w:t>
      </w:r>
    </w:p>
    <w:p w14:paraId="6C369E88" w14:textId="77777777" w:rsidR="00C73520" w:rsidRDefault="00C73520" w:rsidP="00C73520">
      <w:pPr>
        <w:pStyle w:val="BodyText"/>
        <w:kinsoku w:val="0"/>
        <w:overflowPunct w:val="0"/>
        <w:spacing w:before="3"/>
        <w:ind w:left="0" w:firstLine="0"/>
        <w:rPr>
          <w:sz w:val="22"/>
          <w:szCs w:val="22"/>
        </w:rPr>
      </w:pPr>
    </w:p>
    <w:p w14:paraId="066CBDF2" w14:textId="77777777" w:rsidR="00C73520" w:rsidRDefault="00C73520" w:rsidP="00C73520">
      <w:pPr>
        <w:pStyle w:val="Heading5"/>
        <w:rPr>
          <w:b w:val="0"/>
          <w:bCs w:val="0"/>
        </w:rPr>
      </w:pPr>
      <w:r>
        <w:t>Communication</w:t>
      </w:r>
      <w:r>
        <w:rPr>
          <w:spacing w:val="-28"/>
        </w:rPr>
        <w:t xml:space="preserve"> </w:t>
      </w:r>
      <w:r>
        <w:t>Process</w:t>
      </w:r>
    </w:p>
    <w:p w14:paraId="35A4B3F0" w14:textId="22F1D47C" w:rsidR="00C73520" w:rsidRDefault="00C73520" w:rsidP="001B5426">
      <w:pPr>
        <w:pStyle w:val="BodyText"/>
        <w:kinsoku w:val="0"/>
        <w:overflowPunct w:val="0"/>
        <w:ind w:left="120" w:firstLine="0"/>
        <w:rPr>
          <w:spacing w:val="26"/>
          <w:w w:val="99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primary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disseminate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educate:</w:t>
      </w:r>
      <w:r>
        <w:rPr>
          <w:spacing w:val="26"/>
          <w:w w:val="99"/>
        </w:rPr>
        <w:t xml:space="preserve"> </w:t>
      </w:r>
    </w:p>
    <w:p w14:paraId="462F2D05" w14:textId="77777777" w:rsidR="00C73520" w:rsidRDefault="00C73520" w:rsidP="00C73520">
      <w:pPr>
        <w:pStyle w:val="Heading8"/>
      </w:pPr>
      <w:r>
        <w:t>Electronic Communication</w:t>
      </w:r>
    </w:p>
    <w:p w14:paraId="3E04F85E" w14:textId="7D8841E6" w:rsidR="00C73520" w:rsidRPr="00C73520" w:rsidRDefault="00C73520" w:rsidP="00C73520">
      <w:pPr>
        <w:pStyle w:val="BodyText"/>
        <w:kinsoku w:val="0"/>
        <w:overflowPunct w:val="0"/>
        <w:ind w:left="119" w:right="198" w:firstLine="0"/>
        <w:rPr>
          <w:color w:val="000000"/>
        </w:rPr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t>vehicles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targeted</w:t>
      </w:r>
      <w:r>
        <w:rPr>
          <w:spacing w:val="-7"/>
        </w:rPr>
        <w:t xml:space="preserve"> </w:t>
      </w:r>
      <w:r>
        <w:t>emails,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sites,</w:t>
      </w:r>
      <w:r>
        <w:rPr>
          <w:spacing w:val="25"/>
          <w:w w:val="99"/>
        </w:rPr>
        <w:t xml:space="preserve"> </w:t>
      </w:r>
      <w:r>
        <w:rPr>
          <w:spacing w:val="-1"/>
        </w:rPr>
        <w:t>newsletter,</w:t>
      </w:r>
      <w:r>
        <w:rPr>
          <w:spacing w:val="-6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t>lists,</w:t>
      </w:r>
      <w:r>
        <w:rPr>
          <w:spacing w:val="-7"/>
        </w:rPr>
        <w:t xml:space="preserve"> </w:t>
      </w:r>
      <w:r>
        <w:rPr>
          <w:spacing w:val="-1"/>
        </w:rPr>
        <w:t>Chiefs</w:t>
      </w:r>
      <w:r>
        <w:rPr>
          <w:spacing w:val="-6"/>
        </w:rPr>
        <w:t xml:space="preserve"> </w:t>
      </w:r>
      <w:r>
        <w:t>updates,</w:t>
      </w:r>
      <w:r>
        <w:rPr>
          <w:spacing w:val="-8"/>
        </w:rPr>
        <w:t xml:space="preserve"> </w:t>
      </w:r>
      <w:r>
        <w:t>labor</w:t>
      </w:r>
      <w:r>
        <w:rPr>
          <w:spacing w:val="-9"/>
        </w:rPr>
        <w:t xml:space="preserve"> </w:t>
      </w:r>
      <w:r>
        <w:rPr>
          <w:spacing w:val="-1"/>
        </w:rPr>
        <w:t>newsletters,</w:t>
      </w:r>
      <w:r>
        <w:rPr>
          <w:spacing w:val="-5"/>
        </w:rPr>
        <w:t xml:space="preserve"> </w:t>
      </w:r>
      <w:r>
        <w:t>volunteer</w:t>
      </w:r>
      <w:r>
        <w:rPr>
          <w:spacing w:val="-7"/>
        </w:rPr>
        <w:t xml:space="preserve"> </w:t>
      </w:r>
      <w:r>
        <w:rPr>
          <w:spacing w:val="-1"/>
        </w:rPr>
        <w:t>newsletters,</w:t>
      </w:r>
      <w:r>
        <w:rPr>
          <w:spacing w:val="-9"/>
        </w:rPr>
        <w:t xml:space="preserve"> </w:t>
      </w:r>
      <w:r>
        <w:t>surveys,</w:t>
      </w:r>
      <w:r>
        <w:rPr>
          <w:spacing w:val="-7"/>
        </w:rPr>
        <w:t xml:space="preserve"> </w:t>
      </w:r>
      <w:r>
        <w:t>weekly</w:t>
      </w:r>
      <w:r>
        <w:rPr>
          <w:spacing w:val="29"/>
          <w:w w:val="99"/>
        </w:rPr>
        <w:t xml:space="preserve"> </w:t>
      </w:r>
      <w:r>
        <w:t>Friday</w:t>
      </w:r>
      <w:r>
        <w:rPr>
          <w:spacing w:val="-6"/>
        </w:rPr>
        <w:t xml:space="preserve"> </w:t>
      </w:r>
      <w:r>
        <w:t>updates,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rapid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dissemination.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hub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i/>
        </w:rPr>
        <w:t>[RFA Name]</w:t>
      </w:r>
      <w:r>
        <w:rPr>
          <w:spacing w:val="-3"/>
        </w:rPr>
        <w:t xml:space="preserve"> </w:t>
      </w:r>
      <w:r>
        <w:t>is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i/>
          <w:spacing w:val="-4"/>
        </w:rPr>
        <w:t xml:space="preserve">[RFA Website]. 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web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site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provide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access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local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fire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department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web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sites</w:t>
      </w:r>
      <w:r>
        <w:rPr>
          <w:color w:val="000000"/>
          <w:spacing w:val="41"/>
          <w:w w:val="99"/>
        </w:rPr>
        <w:t xml:space="preserve"> </w:t>
      </w:r>
      <w:r>
        <w:rPr>
          <w:color w:val="000000"/>
          <w:spacing w:val="-1"/>
        </w:rPr>
        <w:t>including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labor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volunteer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web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sites.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web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site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access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everyone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see</w:t>
      </w:r>
      <w:r>
        <w:rPr>
          <w:color w:val="000000"/>
          <w:spacing w:val="27"/>
          <w:w w:val="99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proofErr w:type="gramStart"/>
      <w:r>
        <w:rPr>
          <w:color w:val="000000"/>
          <w:spacing w:val="-1"/>
        </w:rPr>
        <w:t>members</w:t>
      </w:r>
      <w:proofErr w:type="gramEnd"/>
      <w:r>
        <w:rPr>
          <w:color w:val="000000"/>
          <w:spacing w:val="-5"/>
        </w:rPr>
        <w:t xml:space="preserve"> </w:t>
      </w:r>
      <w:r>
        <w:rPr>
          <w:color w:val="000000"/>
        </w:rPr>
        <w:t>section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RFA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Planning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Committee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Steering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Committee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members.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 xml:space="preserve">All </w:t>
      </w:r>
      <w:r>
        <w:rPr>
          <w:color w:val="000000"/>
          <w:spacing w:val="12"/>
        </w:rPr>
        <w:t xml:space="preserve">  </w:t>
      </w:r>
      <w:r>
        <w:rPr>
          <w:color w:val="000000"/>
          <w:spacing w:val="-1"/>
        </w:rPr>
        <w:t>public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documents,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presentations,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calendar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events,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e-mail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addresses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other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associated</w:t>
      </w:r>
      <w:r>
        <w:rPr>
          <w:color w:val="000000"/>
          <w:w w:val="99"/>
        </w:rPr>
        <w:t xml:space="preserve"> </w:t>
      </w:r>
      <w:r>
        <w:rPr>
          <w:color w:val="000000"/>
          <w:spacing w:val="12"/>
          <w:w w:val="99"/>
        </w:rPr>
        <w:t xml:space="preserve">  </w:t>
      </w:r>
      <w:r>
        <w:rPr>
          <w:color w:val="000000"/>
          <w:spacing w:val="-1"/>
        </w:rPr>
        <w:t>information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web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site.</w:t>
      </w:r>
    </w:p>
    <w:p w14:paraId="5FB90E6E" w14:textId="77777777" w:rsidR="00C73520" w:rsidRDefault="00C73520" w:rsidP="00C73520">
      <w:pPr>
        <w:pStyle w:val="Heading8"/>
        <w:rPr>
          <w:b/>
          <w:bCs/>
        </w:rPr>
      </w:pPr>
      <w:r>
        <w:t>Printed</w:t>
      </w:r>
      <w:r>
        <w:rPr>
          <w:spacing w:val="-25"/>
        </w:rPr>
        <w:t xml:space="preserve"> </w:t>
      </w:r>
      <w:r>
        <w:t>communication</w:t>
      </w:r>
    </w:p>
    <w:p w14:paraId="5031FCFB" w14:textId="73DC820C" w:rsidR="00C73520" w:rsidRDefault="00C73520" w:rsidP="00C73520">
      <w:pPr>
        <w:pStyle w:val="BodyText"/>
        <w:kinsoku w:val="0"/>
        <w:overflowPunct w:val="0"/>
        <w:ind w:left="120" w:right="186" w:firstLine="0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rPr>
          <w:spacing w:val="-1"/>
        </w:rPr>
        <w:t>printed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copied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fulfill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rPr>
          <w:spacing w:val="-1"/>
        </w:rPr>
        <w:t>objectives.</w:t>
      </w:r>
      <w:r>
        <w:rPr>
          <w:spacing w:val="-5"/>
        </w:rPr>
        <w:t xml:space="preserve"> </w:t>
      </w:r>
      <w:r>
        <w:t>These</w:t>
      </w:r>
      <w:r>
        <w:rPr>
          <w:spacing w:val="23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talking</w:t>
      </w:r>
      <w:r>
        <w:rPr>
          <w:spacing w:val="-8"/>
        </w:rPr>
        <w:t xml:space="preserve"> </w:t>
      </w:r>
      <w:r>
        <w:rPr>
          <w:spacing w:val="-1"/>
        </w:rPr>
        <w:t>points,</w:t>
      </w:r>
      <w:r>
        <w:rPr>
          <w:spacing w:val="-5"/>
        </w:rPr>
        <w:t xml:space="preserve"> </w:t>
      </w:r>
      <w:r>
        <w:t>fact</w:t>
      </w:r>
      <w:r>
        <w:rPr>
          <w:spacing w:val="-7"/>
        </w:rPr>
        <w:t xml:space="preserve"> </w:t>
      </w:r>
      <w:r>
        <w:t>sheets,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newsletters,</w:t>
      </w:r>
      <w:r>
        <w:rPr>
          <w:spacing w:val="-6"/>
        </w:rPr>
        <w:t xml:space="preserve"> </w:t>
      </w:r>
      <w:r>
        <w:rPr>
          <w:spacing w:val="-1"/>
        </w:rPr>
        <w:t>news</w:t>
      </w:r>
      <w:r>
        <w:rPr>
          <w:spacing w:val="-5"/>
        </w:rPr>
        <w:t xml:space="preserve"> </w:t>
      </w:r>
      <w:r>
        <w:rPr>
          <w:spacing w:val="-1"/>
        </w:rPr>
        <w:t>releases,</w:t>
      </w:r>
      <w:r>
        <w:rPr>
          <w:spacing w:val="-4"/>
        </w:rPr>
        <w:t xml:space="preserve"> </w:t>
      </w:r>
      <w:r>
        <w:rPr>
          <w:spacing w:val="-1"/>
        </w:rPr>
        <w:t>newsletter</w:t>
      </w:r>
      <w:r>
        <w:rPr>
          <w:spacing w:val="-5"/>
        </w:rPr>
        <w:t xml:space="preserve"> </w:t>
      </w:r>
      <w:r>
        <w:rPr>
          <w:spacing w:val="-1"/>
        </w:rPr>
        <w:t>articles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partner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4"/>
        </w:rPr>
        <w:t xml:space="preserve"> </w:t>
      </w:r>
      <w:r>
        <w:rPr>
          <w:spacing w:val="-1"/>
        </w:rPr>
        <w:t>newsletter,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rPr>
          <w:spacing w:val="-1"/>
        </w:rPr>
        <w:t>reports,</w:t>
      </w:r>
      <w:r>
        <w:rPr>
          <w:spacing w:val="-2"/>
        </w:rPr>
        <w:t xml:space="preserve"> </w:t>
      </w:r>
      <w:r>
        <w:rPr>
          <w:spacing w:val="-1"/>
        </w:rPr>
        <w:t>brochures,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rPr>
          <w:spacing w:val="-1"/>
        </w:rPr>
        <w:t>materials,</w:t>
      </w:r>
      <w:r>
        <w:rPr>
          <w:spacing w:val="-4"/>
        </w:rPr>
        <w:t xml:space="preserve"> </w:t>
      </w:r>
      <w:r>
        <w:rPr>
          <w:spacing w:val="-1"/>
        </w:rPr>
        <w:t>booklets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28"/>
          <w:w w:val="99"/>
        </w:rPr>
        <w:t xml:space="preserve"> </w:t>
      </w:r>
      <w:r>
        <w:rPr>
          <w:spacing w:val="-1"/>
        </w:rPr>
        <w:t>necessary.</w:t>
      </w:r>
    </w:p>
    <w:p w14:paraId="28C2F8FC" w14:textId="77777777" w:rsidR="00C73520" w:rsidRDefault="00C73520" w:rsidP="00C73520">
      <w:pPr>
        <w:pStyle w:val="Heading8"/>
        <w:rPr>
          <w:b/>
          <w:bCs/>
        </w:rPr>
      </w:pPr>
      <w:r>
        <w:t>Verbal</w:t>
      </w:r>
      <w:r>
        <w:rPr>
          <w:spacing w:val="-24"/>
        </w:rPr>
        <w:t xml:space="preserve"> </w:t>
      </w:r>
      <w:r>
        <w:t>communication</w:t>
      </w:r>
    </w:p>
    <w:p w14:paraId="0858FF8D" w14:textId="1ADEE3F9" w:rsidR="00C73520" w:rsidRDefault="00C73520" w:rsidP="00C73520">
      <w:pPr>
        <w:pStyle w:val="BodyText"/>
        <w:kinsoku w:val="0"/>
        <w:overflowPunct w:val="0"/>
        <w:ind w:left="120" w:right="186" w:firstLine="0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t>speaking</w:t>
      </w:r>
      <w:r>
        <w:rPr>
          <w:spacing w:val="-6"/>
        </w:rPr>
        <w:t xml:space="preserve"> </w:t>
      </w:r>
      <w:r>
        <w:t>engagements,</w:t>
      </w:r>
      <w:r>
        <w:rPr>
          <w:spacing w:val="-7"/>
        </w:rPr>
        <w:t xml:space="preserve"> </w:t>
      </w:r>
      <w:r>
        <w:rPr>
          <w:spacing w:val="-1"/>
        </w:rPr>
        <w:t>presentations,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forms</w:t>
      </w:r>
      <w:r>
        <w:rPr>
          <w:spacing w:val="2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classroom</w:t>
      </w:r>
      <w:r>
        <w:rPr>
          <w:spacing w:val="-8"/>
        </w:rPr>
        <w:t xml:space="preserve"> </w:t>
      </w:r>
      <w:r>
        <w:t>style,</w:t>
      </w:r>
      <w:r>
        <w:rPr>
          <w:spacing w:val="-7"/>
        </w:rPr>
        <w:t xml:space="preserve"> </w:t>
      </w:r>
      <w:r>
        <w:t>videotaped,</w:t>
      </w:r>
      <w:r>
        <w:rPr>
          <w:spacing w:val="-7"/>
        </w:rPr>
        <w:t xml:space="preserve"> </w:t>
      </w:r>
      <w:r>
        <w:rPr>
          <w:spacing w:val="-1"/>
        </w:rPr>
        <w:t>videoconferencing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proofErr w:type="gramStart"/>
      <w:r>
        <w:t>computer</w:t>
      </w:r>
      <w:r>
        <w:rPr>
          <w:spacing w:val="-8"/>
        </w:rPr>
        <w:t xml:space="preserve"> </w:t>
      </w:r>
      <w:r>
        <w:rPr>
          <w:spacing w:val="-1"/>
        </w:rPr>
        <w:t>based</w:t>
      </w:r>
      <w:proofErr w:type="gramEnd"/>
      <w:r>
        <w:rPr>
          <w:spacing w:val="-7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computer</w:t>
      </w:r>
      <w:r>
        <w:rPr>
          <w:spacing w:val="35"/>
          <w:w w:val="99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style</w:t>
      </w:r>
      <w:r>
        <w:rPr>
          <w:spacing w:val="-8"/>
        </w:rPr>
        <w:t xml:space="preserve"> </w:t>
      </w:r>
      <w:r>
        <w:rPr>
          <w:spacing w:val="-1"/>
        </w:rPr>
        <w:t>education.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rPr>
          <w:spacing w:val="-1"/>
        </w:rPr>
        <w:t>briefings,</w:t>
      </w:r>
      <w:r>
        <w:rPr>
          <w:spacing w:val="-6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rPr>
          <w:spacing w:val="-1"/>
        </w:rPr>
        <w:t>briefings,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t>unit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meetings,</w:t>
      </w:r>
      <w:r>
        <w:rPr>
          <w:spacing w:val="-6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rPr>
          <w:spacing w:val="-1"/>
        </w:rPr>
        <w:t>meetings,</w:t>
      </w:r>
      <w:r>
        <w:rPr>
          <w:spacing w:val="-7"/>
        </w:rPr>
        <w:t xml:space="preserve"> </w:t>
      </w:r>
      <w:r>
        <w:rPr>
          <w:spacing w:val="-1"/>
        </w:rPr>
        <w:t>partner</w:t>
      </w:r>
      <w:r>
        <w:rPr>
          <w:spacing w:val="-6"/>
        </w:rPr>
        <w:t xml:space="preserve"> </w:t>
      </w:r>
      <w:r>
        <w:rPr>
          <w:spacing w:val="-2"/>
        </w:rPr>
        <w:t>meetings,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stakeholder</w:t>
      </w:r>
      <w:r>
        <w:rPr>
          <w:spacing w:val="-7"/>
        </w:rPr>
        <w:t xml:space="preserve"> </w:t>
      </w:r>
      <w:r>
        <w:rPr>
          <w:spacing w:val="-1"/>
        </w:rPr>
        <w:t>briefings.</w:t>
      </w:r>
      <w:r>
        <w:rPr>
          <w:spacing w:val="56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mouth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citizens.</w:t>
      </w:r>
    </w:p>
    <w:p w14:paraId="5950754D" w14:textId="77777777" w:rsidR="00C73520" w:rsidRDefault="00C73520" w:rsidP="00C73520">
      <w:pPr>
        <w:pStyle w:val="Heading8"/>
        <w:rPr>
          <w:b/>
          <w:bCs/>
        </w:rPr>
      </w:pPr>
      <w:r>
        <w:t>Visual</w:t>
      </w:r>
      <w:r>
        <w:rPr>
          <w:spacing w:val="-14"/>
        </w:rPr>
        <w:t xml:space="preserve"> </w:t>
      </w:r>
      <w:r>
        <w:rPr>
          <w:spacing w:val="-1"/>
        </w:rPr>
        <w:t>communication</w:t>
      </w:r>
    </w:p>
    <w:p w14:paraId="63E0DEBE" w14:textId="371AD676" w:rsidR="00C73520" w:rsidRDefault="00C73520" w:rsidP="001B5426">
      <w:pPr>
        <w:pStyle w:val="BodyText"/>
        <w:kinsoku w:val="0"/>
        <w:overflowPunct w:val="0"/>
        <w:ind w:left="120" w:right="186" w:firstLine="0"/>
        <w:rPr>
          <w:spacing w:val="-1"/>
        </w:rPr>
      </w:pPr>
      <w:r>
        <w:rPr>
          <w:spacing w:val="-1"/>
        </w:rPr>
        <w:t>Often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presentations,</w:t>
      </w:r>
      <w:r>
        <w:rPr>
          <w:spacing w:val="-8"/>
        </w:rPr>
        <w:t xml:space="preserve"> </w:t>
      </w:r>
      <w:r>
        <w:t>speaking,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training.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include</w:t>
      </w:r>
      <w:r>
        <w:rPr>
          <w:spacing w:val="37"/>
          <w:w w:val="99"/>
        </w:rPr>
        <w:t xml:space="preserve"> </w:t>
      </w:r>
      <w:r>
        <w:t>PowerPoints,</w:t>
      </w:r>
      <w:r>
        <w:rPr>
          <w:spacing w:val="-9"/>
        </w:rPr>
        <w:t xml:space="preserve"> </w:t>
      </w:r>
      <w:r>
        <w:t>videotapes,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t>charts,</w:t>
      </w:r>
      <w:r>
        <w:rPr>
          <w:spacing w:val="-7"/>
        </w:rPr>
        <w:t xml:space="preserve"> </w:t>
      </w:r>
      <w:r>
        <w:t>graphs,</w:t>
      </w:r>
      <w:r>
        <w:rPr>
          <w:spacing w:val="-6"/>
        </w:rPr>
        <w:t xml:space="preserve"> </w:t>
      </w:r>
      <w:r>
        <w:rPr>
          <w:spacing w:val="-1"/>
        </w:rPr>
        <w:t>posters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pictures.</w:t>
      </w:r>
    </w:p>
    <w:p w14:paraId="1BA234A7" w14:textId="77777777" w:rsidR="001B5426" w:rsidRDefault="001B5426" w:rsidP="001B5426">
      <w:pPr>
        <w:pStyle w:val="BodyText"/>
        <w:kinsoku w:val="0"/>
        <w:overflowPunct w:val="0"/>
        <w:ind w:left="120" w:right="186" w:firstLine="0"/>
        <w:rPr>
          <w:spacing w:val="-1"/>
        </w:rPr>
      </w:pPr>
    </w:p>
    <w:p w14:paraId="26768F9E" w14:textId="77777777" w:rsidR="00C73520" w:rsidRDefault="00C73520" w:rsidP="00C73520">
      <w:pPr>
        <w:pStyle w:val="Heading5"/>
        <w:rPr>
          <w:b w:val="0"/>
          <w:bCs w:val="0"/>
        </w:rPr>
      </w:pPr>
      <w:r>
        <w:t>Communications</w:t>
      </w:r>
      <w:r>
        <w:rPr>
          <w:spacing w:val="-32"/>
        </w:rPr>
        <w:t xml:space="preserve"> </w:t>
      </w:r>
      <w:r>
        <w:t>Strategies</w:t>
      </w:r>
    </w:p>
    <w:p w14:paraId="49ECA2EF" w14:textId="77777777" w:rsidR="00C73520" w:rsidRDefault="00C73520" w:rsidP="00C73520">
      <w:pPr>
        <w:pStyle w:val="BodyText"/>
        <w:kinsoku w:val="0"/>
        <w:overflowPunct w:val="0"/>
        <w:ind w:left="120" w:right="186" w:firstLine="0"/>
      </w:pPr>
      <w:r>
        <w:rPr>
          <w:i/>
        </w:rPr>
        <w:t>[RFA Name]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multi-faceted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carried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communication</w:t>
      </w:r>
      <w:r>
        <w:rPr>
          <w:spacing w:val="-11"/>
        </w:rPr>
        <w:t xml:space="preserve"> </w:t>
      </w:r>
      <w:r>
        <w:rPr>
          <w:spacing w:val="-1"/>
        </w:rPr>
        <w:t>methods.</w:t>
      </w:r>
      <w:r>
        <w:rPr>
          <w:spacing w:val="-10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strategies</w:t>
      </w:r>
      <w:r>
        <w:rPr>
          <w:spacing w:val="-11"/>
        </w:rPr>
        <w:t xml:space="preserve"> </w:t>
      </w:r>
      <w:r>
        <w:rPr>
          <w:spacing w:val="-1"/>
        </w:rPr>
        <w:t>include:</w:t>
      </w:r>
    </w:p>
    <w:p w14:paraId="163387BD" w14:textId="77777777" w:rsidR="00C73520" w:rsidRDefault="00C73520" w:rsidP="00C73520">
      <w:pPr>
        <w:pStyle w:val="BodyText"/>
        <w:kinsoku w:val="0"/>
        <w:overflowPunct w:val="0"/>
        <w:ind w:left="0" w:firstLine="0"/>
      </w:pPr>
    </w:p>
    <w:p w14:paraId="51EB1A20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ind w:left="480" w:right="186" w:hanging="360"/>
      </w:pP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Only: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“information</w:t>
      </w:r>
      <w:r>
        <w:rPr>
          <w:spacing w:val="-7"/>
        </w:rPr>
        <w:t xml:space="preserve"> </w:t>
      </w:r>
      <w:r>
        <w:rPr>
          <w:spacing w:val="-1"/>
        </w:rPr>
        <w:t>only.”</w:t>
      </w:r>
      <w:r>
        <w:rPr>
          <w:spacing w:val="-5"/>
        </w:rPr>
        <w:t xml:space="preserve"> </w:t>
      </w:r>
      <w:r>
        <w:rPr>
          <w:spacing w:val="-1"/>
        </w:rPr>
        <w:t>Once</w:t>
      </w:r>
      <w:r>
        <w:rPr>
          <w:spacing w:val="-5"/>
        </w:rPr>
        <w:t xml:space="preserve"> </w:t>
      </w:r>
      <w:r>
        <w:rPr>
          <w:spacing w:val="-1"/>
        </w:rPr>
        <w:t>determined,</w:t>
      </w:r>
      <w:r>
        <w:rPr>
          <w:spacing w:val="-6"/>
        </w:rPr>
        <w:t xml:space="preserve"> </w:t>
      </w:r>
      <w:r>
        <w:lastRenderedPageBreak/>
        <w:t>that</w:t>
      </w:r>
      <w:r>
        <w:rPr>
          <w:spacing w:val="53"/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relying</w:t>
      </w:r>
      <w:r>
        <w:rPr>
          <w:spacing w:val="-3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utilizing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traditional</w:t>
      </w:r>
      <w:r>
        <w:rPr>
          <w:spacing w:val="25"/>
        </w:rPr>
        <w:t xml:space="preserve"> </w:t>
      </w:r>
      <w:r>
        <w:t>electronic</w:t>
      </w:r>
      <w:r>
        <w:rPr>
          <w:spacing w:val="-11"/>
        </w:rPr>
        <w:t xml:space="preserve"> </w:t>
      </w:r>
      <w:r>
        <w:rPr>
          <w:spacing w:val="-1"/>
        </w:rPr>
        <w:t>communications</w:t>
      </w:r>
      <w:r>
        <w:rPr>
          <w:spacing w:val="-10"/>
        </w:rPr>
        <w:t xml:space="preserve"> </w:t>
      </w:r>
      <w:r>
        <w:t>channels</w:t>
      </w:r>
      <w:r>
        <w:rPr>
          <w:spacing w:val="-10"/>
        </w:rPr>
        <w:t xml:space="preserve"> </w:t>
      </w:r>
      <w:r>
        <w:t>(Email,</w:t>
      </w:r>
      <w:r>
        <w:rPr>
          <w:spacing w:val="-11"/>
        </w:rPr>
        <w:t xml:space="preserve"> </w:t>
      </w:r>
      <w:r>
        <w:rPr>
          <w:spacing w:val="-1"/>
        </w:rPr>
        <w:t>email</w:t>
      </w:r>
      <w:r>
        <w:rPr>
          <w:spacing w:val="-9"/>
        </w:rPr>
        <w:t xml:space="preserve"> </w:t>
      </w:r>
      <w:r>
        <w:rPr>
          <w:spacing w:val="-1"/>
        </w:rPr>
        <w:t>newsletters,</w:t>
      </w:r>
      <w:r>
        <w:rPr>
          <w:spacing w:val="-7"/>
        </w:rPr>
        <w:t xml:space="preserve"> </w:t>
      </w:r>
      <w:r>
        <w:t>weekly</w:t>
      </w:r>
      <w:r>
        <w:rPr>
          <w:spacing w:val="-10"/>
        </w:rPr>
        <w:t xml:space="preserve"> </w:t>
      </w:r>
      <w:r>
        <w:t>updates,</w:t>
      </w:r>
      <w:r>
        <w:rPr>
          <w:spacing w:val="-10"/>
        </w:rPr>
        <w:t xml:space="preserve"> </w:t>
      </w:r>
      <w:r>
        <w:t>etc.).</w:t>
      </w:r>
    </w:p>
    <w:p w14:paraId="43562DDE" w14:textId="77777777" w:rsidR="00C73520" w:rsidRDefault="00C73520" w:rsidP="00C73520">
      <w:pPr>
        <w:pStyle w:val="BodyText"/>
        <w:kinsoku w:val="0"/>
        <w:overflowPunct w:val="0"/>
        <w:ind w:left="0" w:firstLine="0"/>
      </w:pPr>
    </w:p>
    <w:p w14:paraId="4D49E32E" w14:textId="1EE28702" w:rsidR="00C73520" w:rsidRDefault="00C73520" w:rsidP="001B5426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spacing w:before="77"/>
        <w:ind w:left="540" w:right="503" w:hanging="540"/>
      </w:pPr>
      <w:r w:rsidRPr="00C73520">
        <w:rPr>
          <w:spacing w:val="-1"/>
        </w:rPr>
        <w:t>Seeking</w:t>
      </w:r>
      <w:r w:rsidRPr="00C73520">
        <w:rPr>
          <w:spacing w:val="-6"/>
        </w:rPr>
        <w:t xml:space="preserve"> </w:t>
      </w:r>
      <w:r>
        <w:t>Feedback:</w:t>
      </w:r>
      <w:r w:rsidRPr="00C73520">
        <w:rPr>
          <w:spacing w:val="-7"/>
        </w:rPr>
        <w:t xml:space="preserve"> </w:t>
      </w:r>
      <w:r w:rsidRPr="00C73520">
        <w:rPr>
          <w:spacing w:val="-1"/>
        </w:rPr>
        <w:t>Determine</w:t>
      </w:r>
      <w:r w:rsidRPr="00C73520">
        <w:rPr>
          <w:spacing w:val="-5"/>
        </w:rPr>
        <w:t xml:space="preserve"> </w:t>
      </w:r>
      <w:r w:rsidRPr="00C73520">
        <w:rPr>
          <w:spacing w:val="-1"/>
        </w:rPr>
        <w:t>if</w:t>
      </w:r>
      <w:r w:rsidRPr="00C73520">
        <w:rPr>
          <w:spacing w:val="-5"/>
        </w:rPr>
        <w:t xml:space="preserve"> </w:t>
      </w:r>
      <w:r>
        <w:t>the</w:t>
      </w:r>
      <w:r w:rsidRPr="00C73520">
        <w:rPr>
          <w:spacing w:val="-7"/>
        </w:rPr>
        <w:t xml:space="preserve"> </w:t>
      </w:r>
      <w:r w:rsidRPr="00C73520">
        <w:rPr>
          <w:spacing w:val="-1"/>
        </w:rPr>
        <w:t>communication</w:t>
      </w:r>
      <w:r w:rsidRPr="00C73520">
        <w:rPr>
          <w:spacing w:val="-6"/>
        </w:rPr>
        <w:t xml:space="preserve"> </w:t>
      </w:r>
      <w:r w:rsidRPr="00C73520">
        <w:rPr>
          <w:spacing w:val="-1"/>
        </w:rPr>
        <w:t>is</w:t>
      </w:r>
      <w:r w:rsidRPr="00C73520">
        <w:rPr>
          <w:spacing w:val="-5"/>
        </w:rPr>
        <w:t xml:space="preserve"> </w:t>
      </w:r>
      <w:r>
        <w:t>seeking</w:t>
      </w:r>
      <w:r w:rsidRPr="00C73520">
        <w:rPr>
          <w:spacing w:val="-6"/>
        </w:rPr>
        <w:t xml:space="preserve"> </w:t>
      </w:r>
      <w:r>
        <w:t>feedback.</w:t>
      </w:r>
      <w:r w:rsidRPr="00C73520">
        <w:rPr>
          <w:spacing w:val="-7"/>
        </w:rPr>
        <w:t xml:space="preserve"> </w:t>
      </w:r>
      <w:r w:rsidRPr="00C73520">
        <w:rPr>
          <w:spacing w:val="-1"/>
        </w:rPr>
        <w:t>If</w:t>
      </w:r>
      <w:r w:rsidRPr="00C73520">
        <w:rPr>
          <w:spacing w:val="-5"/>
        </w:rPr>
        <w:t xml:space="preserve"> </w:t>
      </w:r>
      <w:r>
        <w:t>so,</w:t>
      </w:r>
      <w:r w:rsidRPr="00C73520">
        <w:rPr>
          <w:spacing w:val="-6"/>
        </w:rPr>
        <w:t xml:space="preserve"> </w:t>
      </w:r>
      <w:r>
        <w:t>the</w:t>
      </w:r>
      <w:r w:rsidRPr="00C73520">
        <w:rPr>
          <w:spacing w:val="-6"/>
        </w:rPr>
        <w:t xml:space="preserve"> </w:t>
      </w:r>
      <w:r w:rsidRPr="00C73520">
        <w:rPr>
          <w:spacing w:val="-1"/>
        </w:rPr>
        <w:t>means</w:t>
      </w:r>
      <w:r w:rsidRPr="00C73520">
        <w:rPr>
          <w:spacing w:val="-5"/>
        </w:rPr>
        <w:t xml:space="preserve"> </w:t>
      </w:r>
      <w:r w:rsidRPr="00C73520">
        <w:rPr>
          <w:spacing w:val="-1"/>
        </w:rPr>
        <w:t>of</w:t>
      </w:r>
      <w:r w:rsidRPr="00C73520">
        <w:rPr>
          <w:spacing w:val="44"/>
        </w:rPr>
        <w:t xml:space="preserve"> </w:t>
      </w:r>
      <w:r w:rsidRPr="00C73520">
        <w:rPr>
          <w:spacing w:val="-1"/>
        </w:rPr>
        <w:t>communicating</w:t>
      </w:r>
      <w:r w:rsidRPr="00C73520">
        <w:rPr>
          <w:spacing w:val="-5"/>
        </w:rPr>
        <w:t xml:space="preserve"> </w:t>
      </w:r>
      <w:r>
        <w:t>that</w:t>
      </w:r>
      <w:r w:rsidRPr="00C73520">
        <w:rPr>
          <w:spacing w:val="-5"/>
        </w:rPr>
        <w:t xml:space="preserve"> </w:t>
      </w:r>
      <w:r w:rsidRPr="00C73520">
        <w:rPr>
          <w:spacing w:val="-1"/>
        </w:rPr>
        <w:t>information</w:t>
      </w:r>
      <w:r w:rsidRPr="00C73520">
        <w:rPr>
          <w:spacing w:val="-5"/>
        </w:rPr>
        <w:t xml:space="preserve"> </w:t>
      </w:r>
      <w:r w:rsidRPr="00C73520">
        <w:rPr>
          <w:spacing w:val="-1"/>
        </w:rPr>
        <w:t>is</w:t>
      </w:r>
      <w:r w:rsidRPr="00C73520">
        <w:rPr>
          <w:spacing w:val="-4"/>
        </w:rPr>
        <w:t xml:space="preserve"> </w:t>
      </w:r>
      <w:r w:rsidRPr="00C73520">
        <w:rPr>
          <w:spacing w:val="-1"/>
        </w:rPr>
        <w:t>more</w:t>
      </w:r>
      <w:r w:rsidRPr="00C73520">
        <w:rPr>
          <w:spacing w:val="-4"/>
        </w:rPr>
        <w:t xml:space="preserve"> </w:t>
      </w:r>
      <w:r>
        <w:t>complex</w:t>
      </w:r>
      <w:r w:rsidRPr="00C73520">
        <w:rPr>
          <w:spacing w:val="-6"/>
        </w:rPr>
        <w:t xml:space="preserve"> </w:t>
      </w:r>
      <w:r w:rsidRPr="00C73520">
        <w:rPr>
          <w:spacing w:val="-1"/>
        </w:rPr>
        <w:t>and</w:t>
      </w:r>
      <w:r w:rsidRPr="00C73520">
        <w:rPr>
          <w:spacing w:val="-5"/>
        </w:rPr>
        <w:t xml:space="preserve"> </w:t>
      </w:r>
      <w:r>
        <w:t>should</w:t>
      </w:r>
      <w:r w:rsidRPr="00C73520">
        <w:rPr>
          <w:spacing w:val="-5"/>
        </w:rPr>
        <w:t xml:space="preserve"> </w:t>
      </w:r>
      <w:r w:rsidRPr="00C73520">
        <w:rPr>
          <w:spacing w:val="-1"/>
        </w:rPr>
        <w:t>involve</w:t>
      </w:r>
      <w:r w:rsidRPr="00C73520">
        <w:rPr>
          <w:spacing w:val="-4"/>
        </w:rPr>
        <w:t xml:space="preserve"> </w:t>
      </w:r>
      <w:r w:rsidRPr="00C73520">
        <w:rPr>
          <w:spacing w:val="-1"/>
        </w:rPr>
        <w:t>actively</w:t>
      </w:r>
      <w:r w:rsidRPr="00C73520">
        <w:rPr>
          <w:spacing w:val="-3"/>
        </w:rPr>
        <w:t xml:space="preserve"> </w:t>
      </w:r>
      <w:r>
        <w:t>engaging</w:t>
      </w:r>
      <w:r w:rsidRPr="00C73520">
        <w:rPr>
          <w:spacing w:val="-6"/>
        </w:rPr>
        <w:t xml:space="preserve"> </w:t>
      </w:r>
      <w:r>
        <w:t>staff</w:t>
      </w:r>
      <w:r w:rsidRPr="00C73520">
        <w:rPr>
          <w:spacing w:val="-5"/>
        </w:rPr>
        <w:t xml:space="preserve"> </w:t>
      </w:r>
      <w:r>
        <w:t>either</w:t>
      </w:r>
      <w:r>
        <w:t xml:space="preserve"> </w:t>
      </w:r>
      <w:r>
        <w:t>through</w:t>
      </w:r>
      <w:r w:rsidRPr="00C73520">
        <w:rPr>
          <w:spacing w:val="-6"/>
        </w:rPr>
        <w:t xml:space="preserve"> </w:t>
      </w:r>
      <w:r>
        <w:t>a</w:t>
      </w:r>
      <w:r w:rsidRPr="00C73520">
        <w:rPr>
          <w:spacing w:val="-5"/>
        </w:rPr>
        <w:t xml:space="preserve"> </w:t>
      </w:r>
      <w:r>
        <w:t>conversation,</w:t>
      </w:r>
      <w:r w:rsidRPr="00C73520">
        <w:rPr>
          <w:spacing w:val="-7"/>
        </w:rPr>
        <w:t xml:space="preserve"> </w:t>
      </w:r>
      <w:r w:rsidRPr="00C73520">
        <w:rPr>
          <w:spacing w:val="-1"/>
        </w:rPr>
        <w:t>meeting,</w:t>
      </w:r>
      <w:r w:rsidRPr="00C73520">
        <w:rPr>
          <w:spacing w:val="-4"/>
        </w:rPr>
        <w:t xml:space="preserve"> </w:t>
      </w:r>
      <w:r>
        <w:t>task,</w:t>
      </w:r>
      <w:r w:rsidRPr="00C73520">
        <w:rPr>
          <w:spacing w:val="-5"/>
        </w:rPr>
        <w:t xml:space="preserve"> </w:t>
      </w:r>
      <w:r>
        <w:t>class</w:t>
      </w:r>
      <w:r w:rsidRPr="00C73520">
        <w:rPr>
          <w:spacing w:val="-5"/>
        </w:rPr>
        <w:t xml:space="preserve"> </w:t>
      </w:r>
      <w:r w:rsidRPr="00C73520">
        <w:rPr>
          <w:spacing w:val="-1"/>
        </w:rPr>
        <w:t>or</w:t>
      </w:r>
      <w:r w:rsidRPr="00C73520">
        <w:rPr>
          <w:spacing w:val="-5"/>
        </w:rPr>
        <w:t xml:space="preserve"> </w:t>
      </w:r>
      <w:r w:rsidRPr="00C73520">
        <w:rPr>
          <w:spacing w:val="-1"/>
        </w:rPr>
        <w:t>activity.</w:t>
      </w:r>
      <w:r w:rsidRPr="00C73520">
        <w:rPr>
          <w:spacing w:val="-6"/>
        </w:rPr>
        <w:t xml:space="preserve"> </w:t>
      </w:r>
      <w:r>
        <w:t>This</w:t>
      </w:r>
      <w:r w:rsidRPr="00C73520">
        <w:rPr>
          <w:spacing w:val="-5"/>
        </w:rPr>
        <w:t xml:space="preserve"> </w:t>
      </w:r>
      <w:r>
        <w:t>is</w:t>
      </w:r>
      <w:r w:rsidRPr="00C73520">
        <w:rPr>
          <w:spacing w:val="-4"/>
        </w:rPr>
        <w:t xml:space="preserve"> </w:t>
      </w:r>
      <w:r>
        <w:t>to</w:t>
      </w:r>
      <w:r w:rsidRPr="00C73520">
        <w:rPr>
          <w:spacing w:val="-5"/>
        </w:rPr>
        <w:t xml:space="preserve"> </w:t>
      </w:r>
      <w:r>
        <w:t>ensure</w:t>
      </w:r>
      <w:r w:rsidRPr="00C73520">
        <w:rPr>
          <w:spacing w:val="-5"/>
        </w:rPr>
        <w:t xml:space="preserve"> </w:t>
      </w:r>
      <w:r>
        <w:t>that</w:t>
      </w:r>
      <w:r w:rsidRPr="00C73520">
        <w:rPr>
          <w:spacing w:val="-5"/>
        </w:rPr>
        <w:t xml:space="preserve"> </w:t>
      </w:r>
      <w:r>
        <w:t>the</w:t>
      </w:r>
      <w:r w:rsidRPr="00C73520">
        <w:rPr>
          <w:spacing w:val="-5"/>
        </w:rPr>
        <w:t xml:space="preserve"> </w:t>
      </w:r>
      <w:r>
        <w:t>information</w:t>
      </w:r>
      <w:r w:rsidRPr="00C73520">
        <w:rPr>
          <w:spacing w:val="21"/>
        </w:rPr>
        <w:t xml:space="preserve"> </w:t>
      </w:r>
      <w:r>
        <w:t>exchange</w:t>
      </w:r>
      <w:r w:rsidRPr="00C73520">
        <w:rPr>
          <w:spacing w:val="-12"/>
        </w:rPr>
        <w:t xml:space="preserve"> </w:t>
      </w:r>
      <w:r>
        <w:t>is</w:t>
      </w:r>
      <w:r w:rsidRPr="00C73520">
        <w:rPr>
          <w:spacing w:val="-9"/>
        </w:rPr>
        <w:t xml:space="preserve"> </w:t>
      </w:r>
      <w:r>
        <w:t>effective.</w:t>
      </w:r>
    </w:p>
    <w:p w14:paraId="269D3733" w14:textId="77777777" w:rsidR="00C73520" w:rsidRDefault="00C73520" w:rsidP="00C73520">
      <w:pPr>
        <w:pStyle w:val="BodyText"/>
        <w:kinsoku w:val="0"/>
        <w:overflowPunct w:val="0"/>
        <w:ind w:left="0" w:firstLine="0"/>
      </w:pPr>
    </w:p>
    <w:p w14:paraId="785B710C" w14:textId="77777777" w:rsidR="00C73520" w:rsidRDefault="00C73520" w:rsidP="001B5426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ind w:left="460" w:right="165" w:hanging="360"/>
      </w:pPr>
      <w:r>
        <w:rPr>
          <w:spacing w:val="-1"/>
        </w:rPr>
        <w:t>Managers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Communicators:</w:t>
      </w:r>
      <w:r>
        <w:rPr>
          <w:spacing w:val="-2"/>
        </w:rPr>
        <w:t xml:space="preserve"> </w:t>
      </w:r>
      <w:r>
        <w:rPr>
          <w:spacing w:val="-1"/>
        </w:rPr>
        <w:t>Rely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communicate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messages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feedback.</w:t>
      </w:r>
      <w:r>
        <w:rPr>
          <w:spacing w:val="-8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who,</w:t>
      </w:r>
      <w:r>
        <w:rPr>
          <w:spacing w:val="27"/>
          <w:w w:val="99"/>
        </w:rPr>
        <w:t xml:space="preserve"> </w:t>
      </w:r>
      <w:r>
        <w:rPr>
          <w:spacing w:val="-1"/>
        </w:rPr>
        <w:t>how,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often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managers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rPr>
          <w:spacing w:val="-1"/>
        </w:rPr>
        <w:t>messages.</w:t>
      </w:r>
      <w:r>
        <w:rPr>
          <w:spacing w:val="-3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4"/>
        </w:rPr>
        <w:t xml:space="preserve"> </w:t>
      </w:r>
      <w:r>
        <w:rPr>
          <w:spacing w:val="-1"/>
        </w:rPr>
        <w:t>repetition of</w:t>
      </w:r>
      <w:r>
        <w:rPr>
          <w:spacing w:val="2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lead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dilution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messages;</w:t>
      </w:r>
      <w:r>
        <w:rPr>
          <w:spacing w:val="-3"/>
        </w:rPr>
        <w:t xml:space="preserve"> </w:t>
      </w:r>
      <w:r>
        <w:rPr>
          <w:spacing w:val="-1"/>
        </w:rPr>
        <w:t>whereas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26"/>
        </w:rPr>
        <w:t xml:space="preserve"> </w:t>
      </w:r>
      <w:r>
        <w:rPr>
          <w:spacing w:val="-1"/>
        </w:rPr>
        <w:t>allow</w:t>
      </w:r>
      <w:r>
        <w:rPr>
          <w:spacing w:val="-7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rPr>
          <w:spacing w:val="-1"/>
        </w:rPr>
        <w:t>buy-in.</w:t>
      </w:r>
    </w:p>
    <w:p w14:paraId="670CCB2C" w14:textId="77777777" w:rsidR="00C73520" w:rsidRDefault="00C73520" w:rsidP="00C73520">
      <w:pPr>
        <w:pStyle w:val="BodyText"/>
        <w:kinsoku w:val="0"/>
        <w:overflowPunct w:val="0"/>
        <w:ind w:left="0" w:firstLine="0"/>
      </w:pPr>
    </w:p>
    <w:p w14:paraId="70DB53E3" w14:textId="77777777" w:rsidR="00C73520" w:rsidRDefault="00C73520" w:rsidP="001B5426">
      <w:pPr>
        <w:pStyle w:val="BodyText"/>
        <w:numPr>
          <w:ilvl w:val="0"/>
          <w:numId w:val="2"/>
        </w:numPr>
        <w:tabs>
          <w:tab w:val="left" w:pos="476"/>
        </w:tabs>
        <w:kinsoku w:val="0"/>
        <w:overflowPunct w:val="0"/>
        <w:ind w:left="475" w:hanging="375"/>
      </w:pPr>
      <w:r>
        <w:rPr>
          <w:spacing w:val="-1"/>
        </w:rPr>
        <w:t>Video</w:t>
      </w:r>
      <w:r>
        <w:rPr>
          <w:spacing w:val="-7"/>
        </w:rPr>
        <w:t xml:space="preserve"> </w:t>
      </w:r>
      <w:r>
        <w:rPr>
          <w:spacing w:val="-1"/>
        </w:rPr>
        <w:t>Conferencing</w:t>
      </w:r>
      <w:r>
        <w:rPr>
          <w:spacing w:val="-5"/>
        </w:rPr>
        <w:t xml:space="preserve"> </w:t>
      </w:r>
    </w:p>
    <w:p w14:paraId="292E23CD" w14:textId="77777777" w:rsidR="00C73520" w:rsidRDefault="00C73520" w:rsidP="00C73520">
      <w:pPr>
        <w:pStyle w:val="BodyText"/>
        <w:kinsoku w:val="0"/>
        <w:overflowPunct w:val="0"/>
        <w:ind w:left="0" w:firstLine="0"/>
      </w:pPr>
    </w:p>
    <w:p w14:paraId="720B665B" w14:textId="2F444153" w:rsidR="00C73520" w:rsidRDefault="00C73520" w:rsidP="001B5426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ind w:left="460" w:right="292" w:hanging="360"/>
      </w:pPr>
      <w:r>
        <w:rPr>
          <w:spacing w:val="-1"/>
        </w:rPr>
        <w:t>Getting</w:t>
      </w:r>
      <w:r>
        <w:rPr>
          <w:spacing w:val="-6"/>
        </w:rPr>
        <w:t xml:space="preserve"> </w:t>
      </w:r>
      <w:r>
        <w:rPr>
          <w:spacing w:val="-1"/>
        </w:rPr>
        <w:t>Staff’s</w:t>
      </w:r>
      <w:r>
        <w:rPr>
          <w:spacing w:val="-5"/>
        </w:rPr>
        <w:t xml:space="preserve"> </w:t>
      </w:r>
      <w:r>
        <w:rPr>
          <w:spacing w:val="-1"/>
        </w:rPr>
        <w:t>Attention:</w:t>
      </w:r>
      <w:r>
        <w:rPr>
          <w:spacing w:val="-4"/>
        </w:rPr>
        <w:t xml:space="preserve"> </w:t>
      </w:r>
      <w:r>
        <w:rPr>
          <w:spacing w:val="-1"/>
        </w:rPr>
        <w:t>Rely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decisions.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staff’s</w:t>
      </w:r>
      <w:r>
        <w:rPr>
          <w:spacing w:val="-4"/>
        </w:rPr>
        <w:t xml:space="preserve"> </w:t>
      </w: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major</w:t>
      </w:r>
      <w:r>
        <w:rPr>
          <w:spacing w:val="-4"/>
        </w:rPr>
        <w:t xml:space="preserve"> </w:t>
      </w:r>
      <w:r>
        <w:t>changes,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22"/>
        </w:rPr>
        <w:t xml:space="preserve"> </w:t>
      </w:r>
      <w:r>
        <w:rPr>
          <w:spacing w:val="-1"/>
        </w:rPr>
        <w:t>managers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t>meetings.</w:t>
      </w:r>
      <w:r>
        <w:rPr>
          <w:spacing w:val="-6"/>
        </w:rPr>
        <w:t xml:space="preserve"> </w:t>
      </w:r>
      <w:proofErr w:type="gramStart"/>
      <w:r>
        <w:t>Likewise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hear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Chief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jurisdictions</w:t>
      </w:r>
      <w:r>
        <w:rPr>
          <w:spacing w:val="-2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rPr>
          <w:spacing w:val="-1"/>
        </w:rPr>
        <w:t>Chief.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rPr>
          <w:spacing w:val="-1"/>
        </w:rPr>
        <w:t>plays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Fire</w:t>
      </w:r>
      <w:r>
        <w:rPr>
          <w:spacing w:val="27"/>
          <w:w w:val="99"/>
        </w:rPr>
        <w:t xml:space="preserve"> </w:t>
      </w:r>
      <w:r>
        <w:rPr>
          <w:spacing w:val="-1"/>
        </w:rPr>
        <w:t>Chiefs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developing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desired</w:t>
      </w:r>
      <w:r>
        <w:rPr>
          <w:spacing w:val="-8"/>
        </w:rPr>
        <w:t xml:space="preserve"> </w:t>
      </w:r>
      <w:r>
        <w:t>communication.</w:t>
      </w:r>
      <w:bookmarkStart w:id="0" w:name="_GoBack"/>
      <w:bookmarkEnd w:id="0"/>
    </w:p>
    <w:p w14:paraId="3A629C6E" w14:textId="77777777" w:rsidR="00C73520" w:rsidRDefault="00C73520" w:rsidP="00C73520">
      <w:pPr>
        <w:pStyle w:val="BodyText"/>
        <w:kinsoku w:val="0"/>
        <w:overflowPunct w:val="0"/>
        <w:ind w:left="0" w:firstLine="0"/>
      </w:pPr>
    </w:p>
    <w:p w14:paraId="15405873" w14:textId="77777777" w:rsidR="00C73520" w:rsidRDefault="00C73520" w:rsidP="001B5426">
      <w:pPr>
        <w:pStyle w:val="Heading5"/>
        <w:rPr>
          <w:b w:val="0"/>
          <w:bCs w:val="0"/>
        </w:rPr>
      </w:pPr>
      <w:r>
        <w:rPr>
          <w:spacing w:val="-1"/>
        </w:rPr>
        <w:t>Communication</w:t>
      </w:r>
      <w:r>
        <w:rPr>
          <w:spacing w:val="-27"/>
        </w:rPr>
        <w:t xml:space="preserve"> </w:t>
      </w:r>
      <w:r>
        <w:t>Tactics</w:t>
      </w:r>
    </w:p>
    <w:p w14:paraId="3EDC3B10" w14:textId="77777777" w:rsidR="00C73520" w:rsidRDefault="00C73520" w:rsidP="001B5426">
      <w:pPr>
        <w:pStyle w:val="Heading8"/>
        <w:spacing w:before="0" w:after="0"/>
        <w:rPr>
          <w:b/>
          <w:bCs/>
        </w:rPr>
      </w:pP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Awareness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Audiences</w:t>
      </w:r>
    </w:p>
    <w:p w14:paraId="21D2A091" w14:textId="77777777" w:rsidR="00C73520" w:rsidRDefault="00C73520" w:rsidP="00C73520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2866A6A8" w14:textId="77777777" w:rsidR="00C73520" w:rsidRDefault="00C73520" w:rsidP="001B5426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</w:pPr>
      <w:r>
        <w:t>Information</w:t>
      </w:r>
    </w:p>
    <w:p w14:paraId="735736BD" w14:textId="77777777" w:rsidR="00C73520" w:rsidRDefault="00C73520" w:rsidP="001B5426">
      <w:pPr>
        <w:pStyle w:val="BodyText"/>
        <w:numPr>
          <w:ilvl w:val="2"/>
          <w:numId w:val="1"/>
        </w:numPr>
        <w:tabs>
          <w:tab w:val="left" w:pos="1180"/>
        </w:tabs>
        <w:kinsoku w:val="0"/>
        <w:overflowPunct w:val="0"/>
      </w:pPr>
      <w:r>
        <w:rPr>
          <w:spacing w:val="-1"/>
        </w:rPr>
        <w:t>Meet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peers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customers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regularly</w:t>
      </w:r>
      <w:r>
        <w:rPr>
          <w:spacing w:val="-4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rPr>
          <w:spacing w:val="-1"/>
        </w:rPr>
        <w:t>basis.</w:t>
      </w:r>
    </w:p>
    <w:p w14:paraId="73DBECAA" w14:textId="77777777" w:rsidR="00C73520" w:rsidRDefault="00C73520" w:rsidP="001B5426">
      <w:pPr>
        <w:pStyle w:val="BodyText"/>
        <w:numPr>
          <w:ilvl w:val="2"/>
          <w:numId w:val="1"/>
        </w:numPr>
        <w:tabs>
          <w:tab w:val="left" w:pos="1180"/>
        </w:tabs>
        <w:kinsoku w:val="0"/>
        <w:overflowPunct w:val="0"/>
      </w:pPr>
      <w:r>
        <w:t>Frequency:</w:t>
      </w:r>
      <w:r>
        <w:rPr>
          <w:spacing w:val="-13"/>
        </w:rPr>
        <w:t xml:space="preserve"> </w:t>
      </w:r>
      <w:r>
        <w:rPr>
          <w:spacing w:val="-1"/>
        </w:rPr>
        <w:t>Monthly</w:t>
      </w:r>
    </w:p>
    <w:p w14:paraId="57132746" w14:textId="77777777" w:rsidR="00C73520" w:rsidRDefault="00C73520" w:rsidP="001B5426">
      <w:pPr>
        <w:pStyle w:val="BodyText"/>
        <w:numPr>
          <w:ilvl w:val="2"/>
          <w:numId w:val="1"/>
        </w:numPr>
        <w:tabs>
          <w:tab w:val="left" w:pos="1180"/>
        </w:tabs>
        <w:kinsoku w:val="0"/>
        <w:overflowPunct w:val="0"/>
        <w:spacing w:line="304" w:lineRule="exact"/>
      </w:pPr>
      <w:r>
        <w:t>Responsibility:</w:t>
      </w:r>
      <w:r>
        <w:rPr>
          <w:spacing w:val="-12"/>
        </w:rPr>
        <w:t xml:space="preserve"> </w:t>
      </w:r>
      <w:r>
        <w:t>Fire</w:t>
      </w:r>
      <w:r>
        <w:rPr>
          <w:spacing w:val="-13"/>
        </w:rPr>
        <w:t xml:space="preserve"> </w:t>
      </w:r>
      <w:r>
        <w:rPr>
          <w:spacing w:val="-1"/>
        </w:rPr>
        <w:t>Chiefs</w:t>
      </w:r>
    </w:p>
    <w:p w14:paraId="14D68977" w14:textId="77777777" w:rsidR="00C73520" w:rsidRDefault="00C73520" w:rsidP="001B5426">
      <w:pPr>
        <w:pStyle w:val="BodyText"/>
        <w:numPr>
          <w:ilvl w:val="2"/>
          <w:numId w:val="1"/>
        </w:numPr>
        <w:tabs>
          <w:tab w:val="left" w:pos="1180"/>
        </w:tabs>
        <w:kinsoku w:val="0"/>
        <w:overflowPunct w:val="0"/>
        <w:spacing w:line="304" w:lineRule="exact"/>
      </w:pPr>
      <w:r>
        <w:t>Track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issues.</w:t>
      </w:r>
    </w:p>
    <w:p w14:paraId="05645654" w14:textId="77777777" w:rsidR="00C73520" w:rsidRDefault="00C73520" w:rsidP="001B5426">
      <w:pPr>
        <w:pStyle w:val="BodyText"/>
        <w:numPr>
          <w:ilvl w:val="2"/>
          <w:numId w:val="1"/>
        </w:numPr>
        <w:tabs>
          <w:tab w:val="left" w:pos="1180"/>
        </w:tabs>
        <w:kinsoku w:val="0"/>
        <w:overflowPunct w:val="0"/>
      </w:pPr>
      <w:r>
        <w:t>Frequency: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Steering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</w:p>
    <w:p w14:paraId="75507B8D" w14:textId="77777777" w:rsidR="00C73520" w:rsidRDefault="00C73520" w:rsidP="001B5426">
      <w:pPr>
        <w:pStyle w:val="BodyText"/>
        <w:numPr>
          <w:ilvl w:val="2"/>
          <w:numId w:val="1"/>
        </w:numPr>
        <w:tabs>
          <w:tab w:val="left" w:pos="1180"/>
        </w:tabs>
        <w:kinsoku w:val="0"/>
        <w:overflowPunct w:val="0"/>
      </w:pPr>
      <w:r>
        <w:t>Responsibility:</w:t>
      </w:r>
      <w:r>
        <w:rPr>
          <w:spacing w:val="-12"/>
        </w:rPr>
        <w:t xml:space="preserve"> </w:t>
      </w:r>
      <w:r>
        <w:t>Fire</w:t>
      </w:r>
      <w:r>
        <w:rPr>
          <w:spacing w:val="-13"/>
        </w:rPr>
        <w:t xml:space="preserve"> </w:t>
      </w:r>
      <w:r>
        <w:rPr>
          <w:spacing w:val="-1"/>
        </w:rPr>
        <w:t>Chiefs</w:t>
      </w:r>
    </w:p>
    <w:p w14:paraId="2BA0C26A" w14:textId="77777777" w:rsidR="00C73520" w:rsidRDefault="00C73520" w:rsidP="00C73520">
      <w:pPr>
        <w:pStyle w:val="BodyText"/>
        <w:kinsoku w:val="0"/>
        <w:overflowPunct w:val="0"/>
        <w:spacing w:before="1"/>
        <w:ind w:left="0" w:firstLine="0"/>
      </w:pPr>
    </w:p>
    <w:p w14:paraId="514F2F74" w14:textId="77777777" w:rsidR="00C73520" w:rsidRDefault="00C73520" w:rsidP="001B5426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</w:pP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Fact</w:t>
      </w:r>
      <w:r>
        <w:rPr>
          <w:spacing w:val="-6"/>
        </w:rPr>
        <w:t xml:space="preserve"> </w:t>
      </w:r>
      <w:r>
        <w:rPr>
          <w:spacing w:val="-1"/>
        </w:rPr>
        <w:t>Sheets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-4"/>
        </w:rPr>
        <w:t xml:space="preserve"> </w:t>
      </w:r>
      <w:r>
        <w:rPr>
          <w:spacing w:val="-1"/>
        </w:rPr>
        <w:t>Issues</w:t>
      </w:r>
    </w:p>
    <w:p w14:paraId="503EDFD0" w14:textId="77777777" w:rsidR="00C73520" w:rsidRDefault="00C73520" w:rsidP="001B5426">
      <w:pPr>
        <w:pStyle w:val="BodyText"/>
        <w:numPr>
          <w:ilvl w:val="2"/>
          <w:numId w:val="1"/>
        </w:numPr>
        <w:tabs>
          <w:tab w:val="left" w:pos="1180"/>
        </w:tabs>
        <w:kinsoku w:val="0"/>
        <w:overflowPunct w:val="0"/>
        <w:ind w:right="610"/>
      </w:pP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sheets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rPr>
          <w:spacing w:val="-1"/>
        </w:rPr>
        <w:t>audiences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issues.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5"/>
          <w:w w:val="99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rPr>
          <w:spacing w:val="-1"/>
        </w:rPr>
        <w:t>basis.</w:t>
      </w:r>
    </w:p>
    <w:p w14:paraId="171D00B0" w14:textId="77777777" w:rsidR="00C73520" w:rsidRDefault="00C73520" w:rsidP="001B5426">
      <w:pPr>
        <w:pStyle w:val="BodyText"/>
        <w:numPr>
          <w:ilvl w:val="2"/>
          <w:numId w:val="1"/>
        </w:numPr>
        <w:tabs>
          <w:tab w:val="left" w:pos="1180"/>
        </w:tabs>
        <w:kinsoku w:val="0"/>
        <w:overflowPunct w:val="0"/>
        <w:spacing w:line="304" w:lineRule="exact"/>
      </w:pPr>
      <w:r>
        <w:t>Frequency: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Steering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</w:p>
    <w:p w14:paraId="4EB01669" w14:textId="77777777" w:rsidR="00C73520" w:rsidRDefault="00C73520" w:rsidP="001B5426">
      <w:pPr>
        <w:pStyle w:val="BodyText"/>
        <w:numPr>
          <w:ilvl w:val="2"/>
          <w:numId w:val="1"/>
        </w:numPr>
        <w:tabs>
          <w:tab w:val="left" w:pos="1180"/>
        </w:tabs>
        <w:kinsoku w:val="0"/>
        <w:overflowPunct w:val="0"/>
      </w:pPr>
      <w:r>
        <w:t>Responsibility:</w:t>
      </w:r>
      <w:r>
        <w:rPr>
          <w:spacing w:val="-12"/>
        </w:rPr>
        <w:t xml:space="preserve"> </w:t>
      </w:r>
      <w:r>
        <w:t>Fire</w:t>
      </w:r>
      <w:r>
        <w:rPr>
          <w:spacing w:val="-13"/>
        </w:rPr>
        <w:t xml:space="preserve"> </w:t>
      </w:r>
      <w:r>
        <w:rPr>
          <w:spacing w:val="-1"/>
        </w:rPr>
        <w:t>Chiefs</w:t>
      </w:r>
    </w:p>
    <w:p w14:paraId="54589601" w14:textId="77777777" w:rsidR="00C73520" w:rsidRDefault="00C73520" w:rsidP="00C73520">
      <w:pPr>
        <w:pStyle w:val="BodyText"/>
        <w:kinsoku w:val="0"/>
        <w:overflowPunct w:val="0"/>
        <w:spacing w:before="1"/>
        <w:ind w:left="0" w:firstLine="0"/>
      </w:pPr>
    </w:p>
    <w:p w14:paraId="657F98BA" w14:textId="77777777" w:rsidR="00C73520" w:rsidRDefault="00C73520" w:rsidP="001B5426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</w:pPr>
      <w:r>
        <w:t>Feedback</w:t>
      </w:r>
    </w:p>
    <w:p w14:paraId="514574FF" w14:textId="77777777" w:rsidR="00C73520" w:rsidRDefault="00C73520" w:rsidP="001B5426">
      <w:pPr>
        <w:pStyle w:val="BodyText"/>
        <w:numPr>
          <w:ilvl w:val="2"/>
          <w:numId w:val="1"/>
        </w:numPr>
        <w:tabs>
          <w:tab w:val="left" w:pos="1180"/>
        </w:tabs>
        <w:kinsoku w:val="0"/>
        <w:overflowPunct w:val="0"/>
      </w:pPr>
      <w:r>
        <w:t>Review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suggestions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improvements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defined:</w:t>
      </w:r>
    </w:p>
    <w:p w14:paraId="341DF3A6" w14:textId="77777777" w:rsidR="00C73520" w:rsidRDefault="00C73520" w:rsidP="001B5426">
      <w:pPr>
        <w:pStyle w:val="BodyText"/>
        <w:numPr>
          <w:ilvl w:val="3"/>
          <w:numId w:val="1"/>
        </w:numPr>
        <w:tabs>
          <w:tab w:val="left" w:pos="1540"/>
        </w:tabs>
        <w:kinsoku w:val="0"/>
        <w:overflowPunct w:val="0"/>
      </w:pPr>
      <w:r>
        <w:rPr>
          <w:spacing w:val="-1"/>
        </w:rPr>
        <w:t>Anything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site</w:t>
      </w:r>
    </w:p>
    <w:p w14:paraId="7C18EA10" w14:textId="77777777" w:rsidR="00C73520" w:rsidRDefault="00C73520" w:rsidP="001B5426">
      <w:pPr>
        <w:pStyle w:val="BodyText"/>
        <w:numPr>
          <w:ilvl w:val="3"/>
          <w:numId w:val="1"/>
        </w:numPr>
        <w:tabs>
          <w:tab w:val="left" w:pos="1540"/>
        </w:tabs>
        <w:kinsoku w:val="0"/>
        <w:overflowPunct w:val="0"/>
      </w:pPr>
      <w:r>
        <w:t>Press</w:t>
      </w:r>
      <w:r>
        <w:rPr>
          <w:spacing w:val="-14"/>
        </w:rPr>
        <w:t xml:space="preserve"> </w:t>
      </w:r>
      <w:r>
        <w:rPr>
          <w:spacing w:val="-1"/>
        </w:rPr>
        <w:t>Releases</w:t>
      </w:r>
    </w:p>
    <w:p w14:paraId="62D861F2" w14:textId="77777777" w:rsidR="00C73520" w:rsidRDefault="00C73520" w:rsidP="001B5426">
      <w:pPr>
        <w:pStyle w:val="BodyText"/>
        <w:numPr>
          <w:ilvl w:val="3"/>
          <w:numId w:val="1"/>
        </w:numPr>
        <w:tabs>
          <w:tab w:val="left" w:pos="1540"/>
        </w:tabs>
        <w:kinsoku w:val="0"/>
        <w:overflowPunct w:val="0"/>
      </w:pPr>
      <w:r>
        <w:lastRenderedPageBreak/>
        <w:t>Internal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t>Surveys</w:t>
      </w:r>
    </w:p>
    <w:p w14:paraId="22325DC1" w14:textId="77777777" w:rsidR="00C73520" w:rsidRDefault="00C73520" w:rsidP="001B5426">
      <w:pPr>
        <w:pStyle w:val="BodyText"/>
        <w:numPr>
          <w:ilvl w:val="3"/>
          <w:numId w:val="1"/>
        </w:numPr>
        <w:tabs>
          <w:tab w:val="left" w:pos="1540"/>
        </w:tabs>
        <w:kinsoku w:val="0"/>
        <w:overflowPunct w:val="0"/>
        <w:spacing w:line="304" w:lineRule="exact"/>
      </w:pPr>
      <w:r>
        <w:t>Key</w:t>
      </w:r>
      <w:r>
        <w:rPr>
          <w:spacing w:val="-9"/>
        </w:rPr>
        <w:t xml:space="preserve"> </w:t>
      </w:r>
      <w:r>
        <w:t>Presentation</w:t>
      </w:r>
      <w:r>
        <w:rPr>
          <w:spacing w:val="-11"/>
        </w:rPr>
        <w:t xml:space="preserve"> </w:t>
      </w:r>
      <w:r>
        <w:rPr>
          <w:spacing w:val="-1"/>
        </w:rPr>
        <w:t>materials</w:t>
      </w:r>
    </w:p>
    <w:p w14:paraId="01436A9E" w14:textId="77777777" w:rsidR="00C73520" w:rsidRDefault="00C73520" w:rsidP="001B5426">
      <w:pPr>
        <w:pStyle w:val="BodyText"/>
        <w:numPr>
          <w:ilvl w:val="3"/>
          <w:numId w:val="1"/>
        </w:numPr>
        <w:tabs>
          <w:tab w:val="left" w:pos="1540"/>
        </w:tabs>
        <w:kinsoku w:val="0"/>
        <w:overflowPunct w:val="0"/>
        <w:spacing w:line="304" w:lineRule="exact"/>
      </w:pPr>
      <w:r>
        <w:rPr>
          <w:spacing w:val="-1"/>
        </w:rPr>
        <w:t>Anything</w:t>
      </w:r>
      <w:r>
        <w:rPr>
          <w:spacing w:val="-6"/>
        </w:rPr>
        <w:t xml:space="preserve"> </w:t>
      </w:r>
      <w:r>
        <w:rPr>
          <w:spacing w:val="-1"/>
        </w:rPr>
        <w:t>representing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RFA</w:t>
      </w:r>
      <w:r>
        <w:rPr>
          <w:spacing w:val="-6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</w:p>
    <w:p w14:paraId="02816617" w14:textId="77777777" w:rsidR="00C73520" w:rsidRDefault="00C73520" w:rsidP="001B5426">
      <w:pPr>
        <w:pStyle w:val="BodyText"/>
        <w:numPr>
          <w:ilvl w:val="2"/>
          <w:numId w:val="1"/>
        </w:numPr>
        <w:tabs>
          <w:tab w:val="left" w:pos="1180"/>
        </w:tabs>
        <w:kinsoku w:val="0"/>
        <w:overflowPunct w:val="0"/>
        <w:spacing w:before="55"/>
      </w:pPr>
      <w:r>
        <w:t>Frequency:</w:t>
      </w:r>
      <w:r>
        <w:rPr>
          <w:spacing w:val="-13"/>
        </w:rPr>
        <w:t xml:space="preserve"> </w:t>
      </w:r>
      <w:r>
        <w:rPr>
          <w:spacing w:val="-1"/>
        </w:rPr>
        <w:t>Monthly</w:t>
      </w:r>
    </w:p>
    <w:p w14:paraId="70484A49" w14:textId="574B588C" w:rsidR="00C73520" w:rsidRDefault="00C73520" w:rsidP="001B5426">
      <w:pPr>
        <w:pStyle w:val="BodyText"/>
        <w:numPr>
          <w:ilvl w:val="2"/>
          <w:numId w:val="1"/>
        </w:numPr>
        <w:tabs>
          <w:tab w:val="left" w:pos="1180"/>
        </w:tabs>
        <w:kinsoku w:val="0"/>
        <w:overflowPunct w:val="0"/>
      </w:pPr>
      <w:r>
        <w:t>Responsibility:</w:t>
      </w:r>
      <w:r>
        <w:rPr>
          <w:spacing w:val="-7"/>
        </w:rPr>
        <w:t xml:space="preserve"> </w:t>
      </w:r>
      <w:r>
        <w:t>RFA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Steering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Chairs</w:t>
      </w:r>
    </w:p>
    <w:p w14:paraId="2056D1D3" w14:textId="77777777" w:rsidR="00C73520" w:rsidRDefault="00C73520" w:rsidP="00C73520">
      <w:pPr>
        <w:pStyle w:val="Heading8"/>
        <w:rPr>
          <w:b/>
          <w:bCs/>
        </w:rPr>
      </w:pPr>
      <w:r>
        <w:rPr>
          <w:spacing w:val="-1"/>
        </w:rPr>
        <w:t>Internal</w:t>
      </w:r>
      <w:r>
        <w:rPr>
          <w:spacing w:val="-7"/>
        </w:rPr>
        <w:t xml:space="preserve"> </w:t>
      </w:r>
      <w:r>
        <w:t>communications: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i w:val="0"/>
        </w:rPr>
        <w:t>[Agency Names]</w:t>
      </w:r>
    </w:p>
    <w:p w14:paraId="3DBC5682" w14:textId="77777777" w:rsidR="00C73520" w:rsidRDefault="00C73520" w:rsidP="00C73520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7D4F7E4F" w14:textId="77777777" w:rsidR="00C73520" w:rsidRDefault="00C73520" w:rsidP="001B5426">
      <w:pPr>
        <w:pStyle w:val="BodyText"/>
        <w:numPr>
          <w:ilvl w:val="1"/>
          <w:numId w:val="4"/>
        </w:numPr>
        <w:tabs>
          <w:tab w:val="left" w:pos="820"/>
        </w:tabs>
        <w:kinsoku w:val="0"/>
        <w:overflowPunct w:val="0"/>
      </w:pPr>
      <w:r>
        <w:rPr>
          <w:spacing w:val="-1"/>
        </w:rPr>
        <w:t>RFA</w:t>
      </w:r>
      <w:r>
        <w:rPr>
          <w:spacing w:val="-7"/>
        </w:rPr>
        <w:t xml:space="preserve"> </w:t>
      </w:r>
      <w:r>
        <w:rPr>
          <w:spacing w:val="-1"/>
        </w:rPr>
        <w:t>Chairs</w:t>
      </w:r>
      <w:r>
        <w:rPr>
          <w:spacing w:val="-6"/>
        </w:rPr>
        <w:t xml:space="preserve"> </w:t>
      </w:r>
      <w:r>
        <w:rPr>
          <w:spacing w:val="-1"/>
        </w:rPr>
        <w:t>message</w:t>
      </w:r>
    </w:p>
    <w:p w14:paraId="3560FE95" w14:textId="77777777" w:rsidR="00C73520" w:rsidRDefault="00C73520" w:rsidP="00C73520">
      <w:pPr>
        <w:pStyle w:val="BodyText"/>
        <w:kinsoku w:val="0"/>
        <w:overflowPunct w:val="0"/>
        <w:ind w:right="202" w:firstLine="0"/>
      </w:pP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RFA</w:t>
      </w:r>
      <w:r>
        <w:rPr>
          <w:spacing w:val="-4"/>
        </w:rPr>
        <w:t xml:space="preserve"> </w:t>
      </w:r>
      <w:r>
        <w:rPr>
          <w:spacing w:val="-1"/>
        </w:rPr>
        <w:t>Chairs</w:t>
      </w:r>
      <w:r>
        <w:rPr>
          <w:spacing w:val="-3"/>
        </w:rPr>
        <w:t xml:space="preserve"> </w:t>
      </w:r>
      <w:r>
        <w:rPr>
          <w:spacing w:val="-1"/>
        </w:rPr>
        <w:t>discretion,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 xml:space="preserve">reinforces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 xml:space="preserve">of </w:t>
      </w:r>
      <w:r>
        <w:rPr>
          <w:spacing w:val="34"/>
        </w:rPr>
        <w:t xml:space="preserve"> </w:t>
      </w:r>
      <w: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RFA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citizens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jurisdictions. Help</w:t>
      </w:r>
      <w:r>
        <w:rPr>
          <w:spacing w:val="26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affects</w:t>
      </w:r>
      <w:r>
        <w:rPr>
          <w:spacing w:val="-4"/>
        </w:rPr>
        <w:t xml:space="preserve"> </w:t>
      </w:r>
      <w:r>
        <w:t>them.</w:t>
      </w:r>
    </w:p>
    <w:p w14:paraId="37577721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</w:pPr>
      <w:r>
        <w:t>Frequency:</w:t>
      </w:r>
      <w:r>
        <w:rPr>
          <w:spacing w:val="-22"/>
        </w:rPr>
        <w:t xml:space="preserve"> </w:t>
      </w:r>
      <w:r>
        <w:rPr>
          <w:spacing w:val="-1"/>
        </w:rPr>
        <w:t>Quarterly</w:t>
      </w:r>
    </w:p>
    <w:p w14:paraId="3181ECC1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</w:pPr>
      <w:r>
        <w:t>Responsibility:</w:t>
      </w:r>
      <w:r>
        <w:rPr>
          <w:spacing w:val="-7"/>
        </w:rPr>
        <w:t xml:space="preserve"> </w:t>
      </w:r>
      <w:r>
        <w:t>RFA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Steering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Chairs</w:t>
      </w:r>
    </w:p>
    <w:p w14:paraId="606471B1" w14:textId="77777777" w:rsidR="00C73520" w:rsidRDefault="00C73520" w:rsidP="00C73520">
      <w:pPr>
        <w:pStyle w:val="BodyText"/>
        <w:kinsoku w:val="0"/>
        <w:overflowPunct w:val="0"/>
        <w:spacing w:before="1"/>
        <w:ind w:left="0" w:firstLine="0"/>
      </w:pPr>
    </w:p>
    <w:p w14:paraId="086A7B61" w14:textId="77777777" w:rsidR="00C73520" w:rsidRDefault="00C73520" w:rsidP="001B5426">
      <w:pPr>
        <w:pStyle w:val="BodyText"/>
        <w:numPr>
          <w:ilvl w:val="1"/>
          <w:numId w:val="4"/>
        </w:numPr>
        <w:tabs>
          <w:tab w:val="left" w:pos="820"/>
        </w:tabs>
        <w:kinsoku w:val="0"/>
        <w:overflowPunct w:val="0"/>
      </w:pPr>
      <w:r>
        <w:rPr>
          <w:spacing w:val="-1"/>
        </w:rPr>
        <w:t>RFA</w:t>
      </w:r>
      <w:r>
        <w:rPr>
          <w:spacing w:val="-7"/>
        </w:rPr>
        <w:t xml:space="preserve"> </w:t>
      </w:r>
      <w:r>
        <w:rPr>
          <w:spacing w:val="-1"/>
        </w:rPr>
        <w:t>Steering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Chairs</w:t>
      </w:r>
      <w:r>
        <w:rPr>
          <w:spacing w:val="-8"/>
        </w:rPr>
        <w:t xml:space="preserve"> </w:t>
      </w:r>
      <w:r>
        <w:rPr>
          <w:spacing w:val="-1"/>
        </w:rPr>
        <w:t>message</w:t>
      </w:r>
    </w:p>
    <w:p w14:paraId="7E16695D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ind w:right="171"/>
      </w:pPr>
      <w:r>
        <w:t>Periodic</w:t>
      </w:r>
      <w:r>
        <w:rPr>
          <w:spacing w:val="-6"/>
        </w:rPr>
        <w:t xml:space="preserve"> </w:t>
      </w:r>
      <w:r>
        <w:t>updates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departments.</w:t>
      </w:r>
      <w:r>
        <w:rPr>
          <w:spacing w:val="-4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Chair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disseminated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chief.</w:t>
      </w:r>
    </w:p>
    <w:p w14:paraId="3CD503E8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4" w:lineRule="exact"/>
      </w:pPr>
      <w:r>
        <w:t>Frequency:</w:t>
      </w:r>
      <w:r>
        <w:rPr>
          <w:spacing w:val="-20"/>
        </w:rPr>
        <w:t xml:space="preserve"> </w:t>
      </w:r>
      <w:r>
        <w:rPr>
          <w:spacing w:val="-1"/>
        </w:rPr>
        <w:t>Weekly</w:t>
      </w:r>
    </w:p>
    <w:p w14:paraId="53039D24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</w:pPr>
      <w:r>
        <w:t>Responsibility:</w:t>
      </w:r>
      <w:r>
        <w:rPr>
          <w:spacing w:val="-7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rPr>
          <w:spacing w:val="-1"/>
        </w:rPr>
        <w:t>Chiefs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Steering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Chair</w:t>
      </w:r>
    </w:p>
    <w:p w14:paraId="4CB06151" w14:textId="77777777" w:rsidR="00C73520" w:rsidRDefault="00C73520" w:rsidP="00C73520">
      <w:pPr>
        <w:pStyle w:val="BodyText"/>
        <w:kinsoku w:val="0"/>
        <w:overflowPunct w:val="0"/>
        <w:spacing w:before="1"/>
        <w:ind w:left="0" w:firstLine="0"/>
      </w:pPr>
    </w:p>
    <w:p w14:paraId="25924834" w14:textId="77777777" w:rsidR="00C73520" w:rsidRDefault="00C73520" w:rsidP="001B5426">
      <w:pPr>
        <w:pStyle w:val="BodyText"/>
        <w:numPr>
          <w:ilvl w:val="1"/>
          <w:numId w:val="4"/>
        </w:numPr>
        <w:tabs>
          <w:tab w:val="left" w:pos="820"/>
        </w:tabs>
        <w:kinsoku w:val="0"/>
        <w:overflowPunct w:val="0"/>
      </w:pPr>
      <w:r>
        <w:t>Fire</w:t>
      </w:r>
      <w:r>
        <w:rPr>
          <w:spacing w:val="-10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rPr>
          <w:spacing w:val="-1"/>
        </w:rPr>
        <w:t>News</w:t>
      </w:r>
      <w:r>
        <w:rPr>
          <w:spacing w:val="-8"/>
        </w:rPr>
        <w:t xml:space="preserve"> </w:t>
      </w:r>
      <w:r>
        <w:rPr>
          <w:spacing w:val="-1"/>
        </w:rPr>
        <w:t>letters</w:t>
      </w:r>
    </w:p>
    <w:p w14:paraId="368D6FEE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ind w:right="271"/>
      </w:pPr>
      <w:r>
        <w:t>Periodic</w:t>
      </w:r>
      <w:r>
        <w:rPr>
          <w:spacing w:val="-8"/>
        </w:rPr>
        <w:t xml:space="preserve"> </w:t>
      </w:r>
      <w:r>
        <w:rPr>
          <w:spacing w:val="-1"/>
        </w:rPr>
        <w:t>articles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departments</w:t>
      </w:r>
      <w:r>
        <w:rPr>
          <w:spacing w:val="-5"/>
        </w:rPr>
        <w:t xml:space="preserve"> </w:t>
      </w:r>
      <w:r>
        <w:rPr>
          <w:spacing w:val="-1"/>
        </w:rPr>
        <w:t>(electronic</w:t>
      </w:r>
      <w:r>
        <w:rPr>
          <w:spacing w:val="-6"/>
        </w:rPr>
        <w:t xml:space="preserve"> </w:t>
      </w:r>
      <w:r>
        <w:t>employee</w:t>
      </w:r>
      <w:r>
        <w:rPr>
          <w:spacing w:val="33"/>
          <w:w w:val="99"/>
        </w:rPr>
        <w:t xml:space="preserve"> </w:t>
      </w:r>
      <w:r>
        <w:rPr>
          <w:spacing w:val="-1"/>
        </w:rPr>
        <w:t>newsletter)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featured</w:t>
      </w:r>
      <w:r>
        <w:rPr>
          <w:spacing w:val="-9"/>
        </w:rPr>
        <w:t xml:space="preserve"> </w:t>
      </w:r>
      <w:r>
        <w:rPr>
          <w:spacing w:val="-1"/>
        </w:rPr>
        <w:t>RFA</w:t>
      </w:r>
      <w:r>
        <w:rPr>
          <w:spacing w:val="-7"/>
        </w:rPr>
        <w:t xml:space="preserve"> </w:t>
      </w:r>
      <w:r>
        <w:rPr>
          <w:spacing w:val="-1"/>
        </w:rPr>
        <w:t>activities.</w:t>
      </w:r>
    </w:p>
    <w:p w14:paraId="6B0BC4B7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3" w:lineRule="exact"/>
      </w:pPr>
      <w:r>
        <w:t>Frequency:</w:t>
      </w:r>
      <w:r>
        <w:rPr>
          <w:spacing w:val="-13"/>
        </w:rPr>
        <w:t xml:space="preserve"> </w:t>
      </w:r>
      <w:r>
        <w:rPr>
          <w:spacing w:val="-1"/>
        </w:rPr>
        <w:t>Depending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t>existing</w:t>
      </w:r>
      <w:r>
        <w:rPr>
          <w:spacing w:val="-12"/>
        </w:rPr>
        <w:t xml:space="preserve"> </w:t>
      </w:r>
      <w:r>
        <w:rPr>
          <w:spacing w:val="-1"/>
        </w:rPr>
        <w:t>publication/circulation</w:t>
      </w:r>
      <w:r>
        <w:rPr>
          <w:spacing w:val="-9"/>
        </w:rPr>
        <w:t xml:space="preserve"> </w:t>
      </w:r>
      <w:r>
        <w:t>times</w:t>
      </w:r>
    </w:p>
    <w:p w14:paraId="3D8696B8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4" w:lineRule="exact"/>
      </w:pPr>
      <w:r>
        <w:t>Responsibility:</w:t>
      </w:r>
      <w:r>
        <w:rPr>
          <w:spacing w:val="-12"/>
        </w:rPr>
        <w:t xml:space="preserve"> </w:t>
      </w:r>
      <w:r>
        <w:t>Fire</w:t>
      </w:r>
      <w:r>
        <w:rPr>
          <w:spacing w:val="-13"/>
        </w:rPr>
        <w:t xml:space="preserve"> </w:t>
      </w:r>
      <w:r>
        <w:rPr>
          <w:spacing w:val="-1"/>
        </w:rPr>
        <w:t>Chiefs</w:t>
      </w:r>
    </w:p>
    <w:p w14:paraId="6F50DC98" w14:textId="77777777" w:rsidR="00C73520" w:rsidRDefault="00C73520" w:rsidP="00C73520">
      <w:pPr>
        <w:pStyle w:val="BodyText"/>
        <w:kinsoku w:val="0"/>
        <w:overflowPunct w:val="0"/>
        <w:spacing w:before="1"/>
        <w:ind w:left="0" w:firstLine="0"/>
      </w:pPr>
    </w:p>
    <w:p w14:paraId="0C2BA590" w14:textId="77777777" w:rsidR="00C73520" w:rsidRDefault="00C73520" w:rsidP="001B5426">
      <w:pPr>
        <w:pStyle w:val="BodyText"/>
        <w:numPr>
          <w:ilvl w:val="1"/>
          <w:numId w:val="4"/>
        </w:numPr>
        <w:tabs>
          <w:tab w:val="left" w:pos="820"/>
        </w:tabs>
        <w:kinsoku w:val="0"/>
        <w:overflowPunct w:val="0"/>
      </w:pP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rPr>
          <w:spacing w:val="-1"/>
        </w:rPr>
        <w:t>loop</w:t>
      </w:r>
    </w:p>
    <w:p w14:paraId="705262A3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ind w:right="873"/>
      </w:pP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publicize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rPr>
          <w:spacing w:val="-1"/>
        </w:rPr>
        <w:t>loop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posed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answered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rPr>
          <w:spacing w:val="-1"/>
        </w:rPr>
        <w:t>messages,</w:t>
      </w:r>
      <w:r>
        <w:rPr>
          <w:spacing w:val="-5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means.</w:t>
      </w:r>
      <w:r>
        <w:rPr>
          <w:spacing w:val="-5"/>
        </w:rPr>
        <w:t xml:space="preserve"> </w:t>
      </w:r>
      <w:r>
        <w:t>Track</w:t>
      </w:r>
      <w:r>
        <w:rPr>
          <w:spacing w:val="23"/>
          <w:w w:val="99"/>
        </w:rPr>
        <w:t xml:space="preserve"> </w:t>
      </w:r>
      <w:r>
        <w:t>questions/answers.</w:t>
      </w:r>
    </w:p>
    <w:p w14:paraId="239EFAFB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3" w:lineRule="exact"/>
      </w:pPr>
      <w:r>
        <w:t>Frequency: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-Going</w:t>
      </w:r>
    </w:p>
    <w:p w14:paraId="3DE6E042" w14:textId="7D6BC755" w:rsidR="001B5426" w:rsidRPr="001B5426" w:rsidRDefault="00C73520" w:rsidP="001B5426">
      <w:pPr>
        <w:pStyle w:val="BodyText"/>
        <w:widowControl/>
        <w:numPr>
          <w:ilvl w:val="2"/>
          <w:numId w:val="4"/>
        </w:numPr>
        <w:tabs>
          <w:tab w:val="left" w:pos="1180"/>
        </w:tabs>
        <w:kinsoku w:val="0"/>
        <w:overflowPunct w:val="0"/>
        <w:autoSpaceDE/>
        <w:autoSpaceDN/>
        <w:adjustRightInd/>
        <w:spacing w:after="160" w:line="259" w:lineRule="auto"/>
        <w:rPr>
          <w:spacing w:val="-1"/>
        </w:rPr>
      </w:pPr>
      <w:r>
        <w:t>Responsibility:</w:t>
      </w:r>
      <w:r w:rsidRPr="001B5426">
        <w:rPr>
          <w:spacing w:val="-12"/>
        </w:rPr>
        <w:t xml:space="preserve"> </w:t>
      </w:r>
      <w:r>
        <w:t>Fire</w:t>
      </w:r>
      <w:r w:rsidRPr="001B5426">
        <w:rPr>
          <w:spacing w:val="-13"/>
        </w:rPr>
        <w:t xml:space="preserve"> </w:t>
      </w:r>
      <w:r w:rsidRPr="001B5426">
        <w:rPr>
          <w:spacing w:val="-1"/>
        </w:rPr>
        <w:t>Chiefs</w:t>
      </w:r>
    </w:p>
    <w:p w14:paraId="086B1416" w14:textId="77777777" w:rsidR="00C73520" w:rsidRDefault="00C73520" w:rsidP="00C73520">
      <w:pPr>
        <w:pStyle w:val="Heading8"/>
        <w:rPr>
          <w:b/>
          <w:bCs/>
        </w:rPr>
      </w:pPr>
      <w:r>
        <w:t>Internal</w:t>
      </w:r>
      <w:r>
        <w:rPr>
          <w:spacing w:val="-22"/>
        </w:rPr>
        <w:t xml:space="preserve"> </w:t>
      </w:r>
      <w:r>
        <w:t>communications:</w:t>
      </w:r>
      <w:r>
        <w:rPr>
          <w:spacing w:val="-24"/>
        </w:rPr>
        <w:t xml:space="preserve"> </w:t>
      </w:r>
      <w:r>
        <w:rPr>
          <w:spacing w:val="-1"/>
        </w:rPr>
        <w:t>Targeted</w:t>
      </w:r>
      <w:r>
        <w:rPr>
          <w:spacing w:val="-22"/>
        </w:rPr>
        <w:t xml:space="preserve"> </w:t>
      </w:r>
      <w:r>
        <w:rPr>
          <w:spacing w:val="-1"/>
        </w:rPr>
        <w:t>Managers/Staff/Committees</w:t>
      </w:r>
    </w:p>
    <w:p w14:paraId="0EEE523B" w14:textId="77777777" w:rsidR="00C73520" w:rsidRDefault="00C73520" w:rsidP="00C73520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67D56AC9" w14:textId="77777777" w:rsidR="00C73520" w:rsidRDefault="00C73520" w:rsidP="001B5426">
      <w:pPr>
        <w:pStyle w:val="BodyText"/>
        <w:numPr>
          <w:ilvl w:val="1"/>
          <w:numId w:val="4"/>
        </w:numPr>
        <w:tabs>
          <w:tab w:val="left" w:pos="820"/>
        </w:tabs>
        <w:kinsoku w:val="0"/>
        <w:overflowPunct w:val="0"/>
      </w:pPr>
      <w:r>
        <w:rPr>
          <w:spacing w:val="-1"/>
        </w:rPr>
        <w:t>Manager</w:t>
      </w:r>
      <w:r>
        <w:rPr>
          <w:spacing w:val="-8"/>
        </w:rPr>
        <w:t xml:space="preserve"> </w:t>
      </w:r>
      <w:r>
        <w:rPr>
          <w:spacing w:val="-1"/>
        </w:rPr>
        <w:t>Meetings</w:t>
      </w:r>
    </w:p>
    <w:p w14:paraId="0B2C04E4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ind w:right="396"/>
      </w:pP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managers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department-wide</w:t>
      </w:r>
      <w:r>
        <w:rPr>
          <w:spacing w:val="-5"/>
        </w:rPr>
        <w:t xml:space="preserve"> </w:t>
      </w:r>
      <w:r>
        <w:t>committees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34"/>
        </w:rPr>
        <w:t xml:space="preserve"> </w:t>
      </w:r>
      <w:r>
        <w:rPr>
          <w:spacing w:val="-1"/>
        </w:rPr>
        <w:t>information.</w:t>
      </w:r>
      <w:r>
        <w:rPr>
          <w:spacing w:val="-6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communicate.</w:t>
      </w:r>
      <w:r>
        <w:rPr>
          <w:spacing w:val="-7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rPr>
          <w:spacing w:val="-1"/>
        </w:rPr>
        <w:t>reminders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managers</w:t>
      </w:r>
      <w:r>
        <w:rPr>
          <w:spacing w:val="-3"/>
        </w:rPr>
        <w:t xml:space="preserve"> </w:t>
      </w:r>
      <w:r>
        <w:rPr>
          <w:spacing w:val="-1"/>
        </w:rPr>
        <w:t xml:space="preserve">pertaining </w:t>
      </w:r>
      <w:r>
        <w:t>to</w:t>
      </w:r>
      <w:r>
        <w:rPr>
          <w:spacing w:val="-3"/>
        </w:rPr>
        <w:t xml:space="preserve"> </w:t>
      </w:r>
      <w:r>
        <w:t>RFA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rPr>
          <w:spacing w:val="-1"/>
        </w:rPr>
        <w:t>basis.</w:t>
      </w:r>
    </w:p>
    <w:p w14:paraId="32C4675C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3" w:lineRule="exact"/>
      </w:pPr>
      <w:r>
        <w:t>Frequency:</w:t>
      </w:r>
      <w:r>
        <w:rPr>
          <w:spacing w:val="-13"/>
        </w:rPr>
        <w:t xml:space="preserve"> </w:t>
      </w:r>
      <w:r>
        <w:rPr>
          <w:spacing w:val="-1"/>
        </w:rPr>
        <w:t>On-going</w:t>
      </w:r>
    </w:p>
    <w:p w14:paraId="33BE132B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4" w:lineRule="exact"/>
      </w:pPr>
      <w:r>
        <w:t>Responsibility:</w:t>
      </w:r>
      <w:r>
        <w:rPr>
          <w:spacing w:val="-12"/>
        </w:rPr>
        <w:t xml:space="preserve"> </w:t>
      </w:r>
      <w:r>
        <w:t>Fire</w:t>
      </w:r>
      <w:r>
        <w:rPr>
          <w:spacing w:val="-13"/>
        </w:rPr>
        <w:t xml:space="preserve"> </w:t>
      </w:r>
      <w:r>
        <w:rPr>
          <w:spacing w:val="-1"/>
        </w:rPr>
        <w:t>Chiefs</w:t>
      </w:r>
    </w:p>
    <w:p w14:paraId="3A42031B" w14:textId="361BD387" w:rsidR="00C73520" w:rsidRPr="001B5426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</w:pP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t>tactics</w:t>
      </w:r>
    </w:p>
    <w:p w14:paraId="117DEB58" w14:textId="77777777" w:rsidR="00C73520" w:rsidRDefault="00C73520" w:rsidP="00C73520">
      <w:pPr>
        <w:pStyle w:val="Heading8"/>
        <w:rPr>
          <w:b/>
          <w:bCs/>
        </w:rPr>
      </w:pPr>
      <w:r>
        <w:rPr>
          <w:spacing w:val="-1"/>
        </w:rPr>
        <w:lastRenderedPageBreak/>
        <w:t>Combined</w:t>
      </w:r>
      <w:r>
        <w:rPr>
          <w:spacing w:val="-7"/>
        </w:rPr>
        <w:t xml:space="preserve"> </w:t>
      </w:r>
      <w:r>
        <w:t>communications:</w:t>
      </w:r>
      <w:r>
        <w:rPr>
          <w:spacing w:val="-7"/>
        </w:rPr>
        <w:t xml:space="preserve"> </w:t>
      </w:r>
      <w:r>
        <w:rPr>
          <w:spacing w:val="-1"/>
        </w:rPr>
        <w:t>(Internal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5"/>
        </w:rPr>
        <w:t xml:space="preserve"> </w:t>
      </w:r>
      <w:r>
        <w:rPr>
          <w:spacing w:val="-1"/>
        </w:rPr>
        <w:t>Use)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r>
        <w:t>site</w:t>
      </w:r>
    </w:p>
    <w:p w14:paraId="26BA3BDA" w14:textId="77777777" w:rsidR="00C73520" w:rsidRDefault="00C73520" w:rsidP="00C73520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5196EC77" w14:textId="77777777" w:rsidR="00C73520" w:rsidRDefault="00C73520" w:rsidP="001B5426">
      <w:pPr>
        <w:pStyle w:val="BodyText"/>
        <w:numPr>
          <w:ilvl w:val="1"/>
          <w:numId w:val="4"/>
        </w:numPr>
        <w:tabs>
          <w:tab w:val="left" w:pos="820"/>
        </w:tabs>
        <w:kinsoku w:val="0"/>
        <w:overflowPunct w:val="0"/>
      </w:pPr>
      <w:r>
        <w:rPr>
          <w:spacing w:val="-1"/>
        </w:rPr>
        <w:t>Overall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RFA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rPr>
          <w:spacing w:val="-3"/>
        </w:rPr>
        <w:t xml:space="preserve"> </w:t>
      </w:r>
      <w:r>
        <w:t>site</w:t>
      </w:r>
    </w:p>
    <w:p w14:paraId="157405FC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ind w:right="293"/>
      </w:pPr>
      <w:r>
        <w:t>This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hub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RFA</w:t>
      </w:r>
      <w:r>
        <w:rPr>
          <w:spacing w:val="-4"/>
        </w:rPr>
        <w:t xml:space="preserve"> </w:t>
      </w:r>
      <w:r>
        <w:t>communications.</w:t>
      </w:r>
      <w:r>
        <w:rPr>
          <w:spacing w:val="-7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29"/>
        </w:rPr>
        <w:t xml:space="preserve"> </w:t>
      </w:r>
      <w:r>
        <w:rPr>
          <w:spacing w:val="-1"/>
        </w:rPr>
        <w:t>robust,</w:t>
      </w:r>
      <w:r>
        <w:rPr>
          <w:spacing w:val="-10"/>
        </w:rPr>
        <w:t xml:space="preserve"> </w:t>
      </w:r>
      <w:r>
        <w:t>weekly</w:t>
      </w:r>
      <w:r>
        <w:rPr>
          <w:spacing w:val="-12"/>
        </w:rPr>
        <w:t xml:space="preserve"> </w:t>
      </w:r>
      <w:r>
        <w:rPr>
          <w:spacing w:val="-1"/>
        </w:rPr>
        <w:t>postings.</w:t>
      </w:r>
    </w:p>
    <w:p w14:paraId="1F16634D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3" w:lineRule="exact"/>
      </w:pPr>
      <w:r>
        <w:t>Frequency:</w:t>
      </w:r>
      <w:r>
        <w:rPr>
          <w:spacing w:val="-13"/>
        </w:rPr>
        <w:t xml:space="preserve"> </w:t>
      </w:r>
      <w:r>
        <w:rPr>
          <w:spacing w:val="-1"/>
        </w:rPr>
        <w:t>Ongoing</w:t>
      </w:r>
    </w:p>
    <w:p w14:paraId="38EC30C7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4" w:lineRule="exact"/>
      </w:pPr>
      <w:r>
        <w:t>Responsibility:</w:t>
      </w:r>
      <w:r>
        <w:rPr>
          <w:spacing w:val="-12"/>
        </w:rPr>
        <w:t xml:space="preserve"> </w:t>
      </w:r>
      <w:r>
        <w:t>Fire</w:t>
      </w:r>
      <w:r>
        <w:rPr>
          <w:spacing w:val="-13"/>
        </w:rPr>
        <w:t xml:space="preserve"> </w:t>
      </w:r>
      <w:r>
        <w:rPr>
          <w:spacing w:val="-1"/>
        </w:rPr>
        <w:t>Chiefs</w:t>
      </w:r>
    </w:p>
    <w:p w14:paraId="581817C9" w14:textId="77777777" w:rsidR="00C73520" w:rsidRDefault="00C73520" w:rsidP="00C73520">
      <w:pPr>
        <w:pStyle w:val="BodyText"/>
        <w:kinsoku w:val="0"/>
        <w:overflowPunct w:val="0"/>
        <w:spacing w:before="1"/>
        <w:ind w:left="0" w:firstLine="0"/>
      </w:pPr>
    </w:p>
    <w:p w14:paraId="2F555D87" w14:textId="77777777" w:rsidR="00C73520" w:rsidRDefault="00C73520" w:rsidP="001B5426">
      <w:pPr>
        <w:pStyle w:val="BodyText"/>
        <w:numPr>
          <w:ilvl w:val="1"/>
          <w:numId w:val="4"/>
        </w:numPr>
        <w:tabs>
          <w:tab w:val="left" w:pos="820"/>
        </w:tabs>
        <w:kinsoku w:val="0"/>
        <w:overflowPunct w:val="0"/>
      </w:pPr>
      <w:r>
        <w:rPr>
          <w:spacing w:val="-1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RFA-related</w:t>
      </w:r>
      <w:r>
        <w:rPr>
          <w:spacing w:val="-11"/>
        </w:rPr>
        <w:t xml:space="preserve"> </w:t>
      </w:r>
      <w:r>
        <w:rPr>
          <w:spacing w:val="-1"/>
        </w:rPr>
        <w:t>documents</w:t>
      </w:r>
    </w:p>
    <w:p w14:paraId="6D5C2C80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ind w:right="734"/>
      </w:pPr>
      <w:r>
        <w:t>Post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RFA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sections,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initiatives.</w:t>
      </w:r>
    </w:p>
    <w:p w14:paraId="7A4D8FB8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4" w:lineRule="exact"/>
      </w:pPr>
      <w:r>
        <w:t>Frequency:</w:t>
      </w:r>
      <w:r>
        <w:rPr>
          <w:spacing w:val="-13"/>
        </w:rPr>
        <w:t xml:space="preserve"> </w:t>
      </w:r>
      <w:r>
        <w:rPr>
          <w:spacing w:val="-1"/>
        </w:rPr>
        <w:t>On-going</w:t>
      </w:r>
    </w:p>
    <w:p w14:paraId="0C8F9243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4" w:lineRule="exact"/>
      </w:pPr>
      <w:r>
        <w:t>Responsibility:</w:t>
      </w:r>
      <w:r>
        <w:rPr>
          <w:spacing w:val="-12"/>
        </w:rPr>
        <w:t xml:space="preserve"> </w:t>
      </w:r>
      <w:r>
        <w:t>Fire</w:t>
      </w:r>
      <w:r>
        <w:rPr>
          <w:spacing w:val="-13"/>
        </w:rPr>
        <w:t xml:space="preserve"> </w:t>
      </w:r>
      <w:r>
        <w:rPr>
          <w:spacing w:val="-1"/>
        </w:rPr>
        <w:t>Chiefs</w:t>
      </w:r>
    </w:p>
    <w:p w14:paraId="1E4AD438" w14:textId="5616AA4B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</w:pP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t>tactics</w:t>
      </w:r>
    </w:p>
    <w:p w14:paraId="37BC1ED1" w14:textId="77777777" w:rsidR="00C73520" w:rsidRDefault="00C73520" w:rsidP="00C73520">
      <w:pPr>
        <w:pStyle w:val="Heading8"/>
        <w:rPr>
          <w:b/>
          <w:bCs/>
        </w:rPr>
      </w:pPr>
      <w:r>
        <w:rPr>
          <w:spacing w:val="-1"/>
        </w:rPr>
        <w:t>External</w:t>
      </w:r>
      <w:r>
        <w:rPr>
          <w:spacing w:val="-15"/>
        </w:rPr>
        <w:t xml:space="preserve"> </w:t>
      </w:r>
      <w:r>
        <w:rPr>
          <w:spacing w:val="-1"/>
        </w:rPr>
        <w:t>Communications:</w:t>
      </w:r>
      <w:r>
        <w:rPr>
          <w:spacing w:val="-15"/>
        </w:rPr>
        <w:t xml:space="preserve"> </w:t>
      </w:r>
      <w:r>
        <w:rPr>
          <w:spacing w:val="-1"/>
        </w:rPr>
        <w:t>Stakeholders</w:t>
      </w:r>
    </w:p>
    <w:p w14:paraId="46F713CA" w14:textId="77777777" w:rsidR="00C73520" w:rsidRDefault="00C73520" w:rsidP="00C73520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0FBEFA63" w14:textId="77777777" w:rsidR="00C73520" w:rsidRDefault="00C73520" w:rsidP="001B5426">
      <w:pPr>
        <w:pStyle w:val="BodyText"/>
        <w:numPr>
          <w:ilvl w:val="1"/>
          <w:numId w:val="4"/>
        </w:numPr>
        <w:tabs>
          <w:tab w:val="left" w:pos="820"/>
        </w:tabs>
        <w:kinsoku w:val="0"/>
        <w:overflowPunct w:val="0"/>
      </w:pPr>
      <w:r>
        <w:rPr>
          <w:spacing w:val="-1"/>
        </w:rPr>
        <w:t>Stakeholder</w:t>
      </w:r>
      <w:r>
        <w:rPr>
          <w:spacing w:val="-24"/>
        </w:rPr>
        <w:t xml:space="preserve"> </w:t>
      </w:r>
      <w:r>
        <w:rPr>
          <w:spacing w:val="-1"/>
        </w:rPr>
        <w:t>presentations</w:t>
      </w:r>
    </w:p>
    <w:p w14:paraId="6C7A29E7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ind w:right="293"/>
      </w:pPr>
      <w:r>
        <w:t>Present</w:t>
      </w:r>
      <w:r>
        <w:rPr>
          <w:spacing w:val="-5"/>
        </w:rPr>
        <w:t xml:space="preserve"> </w:t>
      </w:r>
      <w:r>
        <w:rPr>
          <w:spacing w:val="-1"/>
        </w:rPr>
        <w:t>RFA</w:t>
      </w:r>
      <w:r>
        <w:rPr>
          <w:spacing w:val="-3"/>
        </w:rPr>
        <w:t xml:space="preserve"> </w:t>
      </w:r>
      <w:r>
        <w:t>updates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Commerce,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others.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stakeholder</w:t>
      </w:r>
      <w:r>
        <w:rPr>
          <w:spacing w:val="-4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rPr>
          <w:spacing w:val="-1"/>
        </w:rPr>
        <w:t>applicable,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rPr>
          <w:spacing w:val="-5"/>
        </w:rPr>
        <w:t xml:space="preserve"> </w:t>
      </w:r>
      <w:r>
        <w:t>schedule.</w:t>
      </w:r>
    </w:p>
    <w:p w14:paraId="25A662AE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3" w:lineRule="exact"/>
      </w:pPr>
      <w:r>
        <w:t>Frequency:</w:t>
      </w:r>
      <w:r>
        <w:rPr>
          <w:spacing w:val="-13"/>
        </w:rPr>
        <w:t xml:space="preserve"> </w:t>
      </w:r>
      <w:r>
        <w:rPr>
          <w:spacing w:val="-1"/>
        </w:rPr>
        <w:t>Ongoing</w:t>
      </w:r>
    </w:p>
    <w:p w14:paraId="7B246614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4" w:lineRule="exact"/>
      </w:pPr>
      <w:r>
        <w:t>Responsibility:</w:t>
      </w:r>
      <w:r>
        <w:rPr>
          <w:spacing w:val="-12"/>
        </w:rPr>
        <w:t xml:space="preserve"> </w:t>
      </w:r>
      <w:r>
        <w:t>Fire</w:t>
      </w:r>
      <w:r>
        <w:rPr>
          <w:spacing w:val="-13"/>
        </w:rPr>
        <w:t xml:space="preserve"> </w:t>
      </w:r>
      <w:r>
        <w:rPr>
          <w:spacing w:val="-1"/>
        </w:rPr>
        <w:t>Chiefs</w:t>
      </w:r>
    </w:p>
    <w:p w14:paraId="3E6D084C" w14:textId="77777777" w:rsidR="00C73520" w:rsidRDefault="00C73520" w:rsidP="00C73520">
      <w:pPr>
        <w:pStyle w:val="BodyText"/>
        <w:kinsoku w:val="0"/>
        <w:overflowPunct w:val="0"/>
        <w:spacing w:before="1"/>
        <w:ind w:left="0" w:firstLine="0"/>
      </w:pPr>
    </w:p>
    <w:p w14:paraId="77E42F56" w14:textId="77777777" w:rsidR="00C73520" w:rsidRDefault="00C73520" w:rsidP="001B5426">
      <w:pPr>
        <w:pStyle w:val="BodyText"/>
        <w:numPr>
          <w:ilvl w:val="1"/>
          <w:numId w:val="4"/>
        </w:numPr>
        <w:tabs>
          <w:tab w:val="left" w:pos="820"/>
        </w:tabs>
        <w:kinsoku w:val="0"/>
        <w:overflowPunct w:val="0"/>
      </w:pP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agencies</w:t>
      </w:r>
    </w:p>
    <w:p w14:paraId="73B774E2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ind w:right="494"/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RFA</w:t>
      </w:r>
      <w:r>
        <w:rPr>
          <w:spacing w:val="-3"/>
        </w:rPr>
        <w:t xml:space="preserve"> </w:t>
      </w:r>
      <w:r>
        <w:rPr>
          <w:spacing w:val="-1"/>
        </w:rPr>
        <w:t>issues.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4"/>
        </w:rPr>
        <w:t xml:space="preserve"> </w:t>
      </w:r>
      <w:r>
        <w:t>successes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basis;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also</w:t>
      </w:r>
      <w:proofErr w:type="gramEnd"/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rPr>
          <w:spacing w:val="-1"/>
        </w:rPr>
        <w:t>barometer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ideas,</w:t>
      </w:r>
      <w:r>
        <w:rPr>
          <w:spacing w:val="-3"/>
        </w:rPr>
        <w:t xml:space="preserve"> </w:t>
      </w:r>
      <w:r>
        <w:rPr>
          <w:spacing w:val="-1"/>
        </w:rPr>
        <w:t>approaches.</w:t>
      </w:r>
    </w:p>
    <w:p w14:paraId="600BE95A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3" w:lineRule="exact"/>
      </w:pPr>
      <w:r>
        <w:t>Frequency:</w:t>
      </w:r>
      <w:r>
        <w:rPr>
          <w:spacing w:val="-13"/>
        </w:rPr>
        <w:t xml:space="preserve"> </w:t>
      </w:r>
      <w:r>
        <w:rPr>
          <w:spacing w:val="-1"/>
        </w:rPr>
        <w:t>Monthly</w:t>
      </w:r>
    </w:p>
    <w:p w14:paraId="44040739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4" w:lineRule="exact"/>
      </w:pPr>
      <w:r>
        <w:t>Responsibility:</w:t>
      </w:r>
      <w:r>
        <w:rPr>
          <w:spacing w:val="-7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rPr>
          <w:spacing w:val="-1"/>
        </w:rPr>
        <w:t>Chiefs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Steering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Chair</w:t>
      </w:r>
    </w:p>
    <w:p w14:paraId="6995F444" w14:textId="77777777" w:rsidR="00C73520" w:rsidRDefault="00C73520" w:rsidP="00C73520">
      <w:pPr>
        <w:pStyle w:val="BodyText"/>
        <w:kinsoku w:val="0"/>
        <w:overflowPunct w:val="0"/>
        <w:spacing w:before="1"/>
        <w:ind w:left="0" w:firstLine="0"/>
      </w:pPr>
    </w:p>
    <w:p w14:paraId="38C8B762" w14:textId="77777777" w:rsidR="00C73520" w:rsidRDefault="00C73520" w:rsidP="001B5426">
      <w:pPr>
        <w:pStyle w:val="BodyText"/>
        <w:numPr>
          <w:ilvl w:val="1"/>
          <w:numId w:val="4"/>
        </w:numPr>
        <w:tabs>
          <w:tab w:val="left" w:pos="820"/>
        </w:tabs>
        <w:kinsoku w:val="0"/>
        <w:overflowPunct w:val="0"/>
      </w:pPr>
      <w:r>
        <w:rPr>
          <w:spacing w:val="-1"/>
        </w:rPr>
        <w:t>Statewide</w:t>
      </w:r>
      <w:r>
        <w:rPr>
          <w:spacing w:val="-15"/>
        </w:rPr>
        <w:t xml:space="preserve"> </w:t>
      </w:r>
      <w:r>
        <w:rPr>
          <w:spacing w:val="-1"/>
        </w:rPr>
        <w:t>Conference</w:t>
      </w:r>
      <w:r>
        <w:rPr>
          <w:spacing w:val="-13"/>
        </w:rPr>
        <w:t xml:space="preserve"> </w:t>
      </w:r>
      <w:r>
        <w:t>Participation</w:t>
      </w:r>
    </w:p>
    <w:p w14:paraId="596C061C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ind w:right="293"/>
      </w:pPr>
      <w:r>
        <w:t>Participate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statewide</w:t>
      </w:r>
      <w:r>
        <w:rPr>
          <w:spacing w:val="-10"/>
        </w:rPr>
        <w:t xml:space="preserve"> </w:t>
      </w:r>
      <w:r>
        <w:rPr>
          <w:spacing w:val="-1"/>
        </w:rPr>
        <w:t>conferences,</w:t>
      </w:r>
      <w:r>
        <w:rPr>
          <w:spacing w:val="-9"/>
        </w:rPr>
        <w:t xml:space="preserve"> </w:t>
      </w:r>
      <w:r>
        <w:t>symposiums,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summits.</w:t>
      </w:r>
      <w:r>
        <w:rPr>
          <w:spacing w:val="-10"/>
        </w:rPr>
        <w:t xml:space="preserve"> </w:t>
      </w:r>
      <w:r>
        <w:rPr>
          <w:spacing w:val="-1"/>
        </w:rPr>
        <w:t>Communicate</w:t>
      </w:r>
      <w:r>
        <w:rPr>
          <w:spacing w:val="-8"/>
        </w:rPr>
        <w:t xml:space="preserve"> </w:t>
      </w:r>
      <w:r>
        <w:t>successes</w:t>
      </w:r>
      <w:r>
        <w:rPr>
          <w:spacing w:val="28"/>
          <w:w w:val="9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failures.</w:t>
      </w:r>
    </w:p>
    <w:p w14:paraId="2033343E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3" w:lineRule="exact"/>
      </w:pPr>
      <w:r>
        <w:t>Frequency:</w:t>
      </w:r>
      <w:r>
        <w:rPr>
          <w:spacing w:val="-13"/>
        </w:rPr>
        <w:t xml:space="preserve"> </w:t>
      </w:r>
      <w:r>
        <w:rPr>
          <w:spacing w:val="-1"/>
        </w:rPr>
        <w:t>Ongoing</w:t>
      </w:r>
    </w:p>
    <w:p w14:paraId="1BF076A7" w14:textId="2DA2A166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4" w:lineRule="exact"/>
      </w:pPr>
      <w:r>
        <w:t>Responsibility:</w:t>
      </w:r>
      <w:r>
        <w:rPr>
          <w:spacing w:val="-7"/>
        </w:rPr>
        <w:t xml:space="preserve"> </w:t>
      </w:r>
      <w:r>
        <w:t>RFA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Steering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Chair</w:t>
      </w:r>
    </w:p>
    <w:p w14:paraId="7304960B" w14:textId="77777777" w:rsidR="00C73520" w:rsidRDefault="00C73520" w:rsidP="00C73520">
      <w:pPr>
        <w:pStyle w:val="Heading8"/>
        <w:rPr>
          <w:b/>
          <w:bCs/>
        </w:rPr>
      </w:pPr>
      <w:r>
        <w:rPr>
          <w:spacing w:val="-1"/>
        </w:rPr>
        <w:t>External</w:t>
      </w:r>
      <w:r>
        <w:rPr>
          <w:spacing w:val="-9"/>
        </w:rPr>
        <w:t xml:space="preserve"> </w:t>
      </w:r>
      <w:r>
        <w:t>communications:</w:t>
      </w:r>
      <w:r>
        <w:rPr>
          <w:spacing w:val="-10"/>
        </w:rPr>
        <w:t xml:space="preserve"> </w:t>
      </w:r>
      <w:r>
        <w:t>Public/media</w:t>
      </w:r>
    </w:p>
    <w:p w14:paraId="11FD18BD" w14:textId="77777777" w:rsidR="00C73520" w:rsidRDefault="00C73520" w:rsidP="00C73520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35AABE23" w14:textId="77777777" w:rsidR="00C73520" w:rsidRDefault="00C73520" w:rsidP="001B5426">
      <w:pPr>
        <w:pStyle w:val="BodyText"/>
        <w:numPr>
          <w:ilvl w:val="1"/>
          <w:numId w:val="4"/>
        </w:numPr>
        <w:tabs>
          <w:tab w:val="left" w:pos="820"/>
        </w:tabs>
        <w:kinsoku w:val="0"/>
        <w:overflowPunct w:val="0"/>
      </w:pPr>
      <w:r>
        <w:t>RFA-related</w:t>
      </w:r>
      <w:r>
        <w:rPr>
          <w:spacing w:val="-12"/>
        </w:rPr>
        <w:t xml:space="preserve"> </w:t>
      </w:r>
      <w:r>
        <w:rPr>
          <w:spacing w:val="-1"/>
        </w:rPr>
        <w:t>news</w:t>
      </w:r>
      <w:r>
        <w:rPr>
          <w:spacing w:val="-12"/>
        </w:rPr>
        <w:t xml:space="preserve"> </w:t>
      </w:r>
      <w:r>
        <w:rPr>
          <w:spacing w:val="-1"/>
        </w:rPr>
        <w:t>releases</w:t>
      </w:r>
    </w:p>
    <w:p w14:paraId="21E74A5C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before="55"/>
        <w:ind w:right="698"/>
      </w:pPr>
      <w:r>
        <w:rPr>
          <w:spacing w:val="-1"/>
        </w:rP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rPr>
          <w:spacing w:val="-1"/>
        </w:rPr>
        <w:t>message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RFA</w:t>
      </w:r>
      <w:r>
        <w:rPr>
          <w:spacing w:val="-4"/>
        </w:rPr>
        <w:t xml:space="preserve"> </w:t>
      </w:r>
      <w:r>
        <w:t>Planning</w:t>
      </w:r>
      <w:r>
        <w:rPr>
          <w:spacing w:val="23"/>
        </w:rPr>
        <w:t xml:space="preserve"> </w:t>
      </w:r>
      <w:r>
        <w:rPr>
          <w:spacing w:val="-1"/>
        </w:rPr>
        <w:t>Committee</w:t>
      </w:r>
      <w:r>
        <w:rPr>
          <w:spacing w:val="-10"/>
        </w:rPr>
        <w:t xml:space="preserve"> </w:t>
      </w:r>
      <w:r>
        <w:rPr>
          <w:spacing w:val="-1"/>
        </w:rPr>
        <w:t>Chair.</w:t>
      </w:r>
    </w:p>
    <w:p w14:paraId="411C7E25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3" w:lineRule="exact"/>
      </w:pPr>
      <w:r>
        <w:t>Frequency:</w:t>
      </w:r>
      <w:r>
        <w:rPr>
          <w:spacing w:val="-13"/>
        </w:rPr>
        <w:t xml:space="preserve"> </w:t>
      </w:r>
      <w:r>
        <w:rPr>
          <w:spacing w:val="-1"/>
        </w:rPr>
        <w:t>Ongoing</w:t>
      </w:r>
    </w:p>
    <w:p w14:paraId="7D20194B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4" w:lineRule="exact"/>
      </w:pPr>
      <w:r>
        <w:t>Responsibility:</w:t>
      </w:r>
      <w:r>
        <w:rPr>
          <w:spacing w:val="-7"/>
        </w:rPr>
        <w:t xml:space="preserve"> </w:t>
      </w:r>
      <w:r>
        <w:t>RFA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Steering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Chairs</w:t>
      </w:r>
    </w:p>
    <w:p w14:paraId="537759DE" w14:textId="77777777" w:rsidR="00C73520" w:rsidRDefault="00C73520" w:rsidP="00C73520">
      <w:pPr>
        <w:pStyle w:val="BodyText"/>
        <w:kinsoku w:val="0"/>
        <w:overflowPunct w:val="0"/>
        <w:spacing w:before="1"/>
        <w:ind w:left="0" w:firstLine="0"/>
      </w:pPr>
    </w:p>
    <w:p w14:paraId="24BF6ACC" w14:textId="77777777" w:rsidR="00C73520" w:rsidRDefault="00C73520" w:rsidP="001B5426">
      <w:pPr>
        <w:pStyle w:val="BodyText"/>
        <w:numPr>
          <w:ilvl w:val="1"/>
          <w:numId w:val="4"/>
        </w:numPr>
        <w:tabs>
          <w:tab w:val="left" w:pos="820"/>
        </w:tabs>
        <w:kinsoku w:val="0"/>
        <w:overflowPunct w:val="0"/>
      </w:pPr>
      <w:r>
        <w:rPr>
          <w:spacing w:val="-1"/>
        </w:rPr>
        <w:t>RFA</w:t>
      </w:r>
      <w:r>
        <w:rPr>
          <w:spacing w:val="-7"/>
        </w:rPr>
        <w:t xml:space="preserve"> </w:t>
      </w:r>
      <w:r>
        <w:t>fact</w:t>
      </w:r>
      <w:r>
        <w:rPr>
          <w:spacing w:val="-8"/>
        </w:rPr>
        <w:t xml:space="preserve"> </w:t>
      </w:r>
      <w:r>
        <w:t>sheets</w:t>
      </w:r>
    </w:p>
    <w:p w14:paraId="2BC487B4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ind w:right="514"/>
      </w:pPr>
      <w:r>
        <w:rPr>
          <w:spacing w:val="-1"/>
        </w:rPr>
        <w:t>Create</w:t>
      </w:r>
      <w:r>
        <w:rPr>
          <w:spacing w:val="-4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sheets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news</w:t>
      </w:r>
      <w:r>
        <w:rPr>
          <w:spacing w:val="26"/>
          <w:w w:val="99"/>
        </w:rPr>
        <w:t xml:space="preserve"> </w:t>
      </w:r>
      <w:r>
        <w:rPr>
          <w:spacing w:val="-1"/>
        </w:rPr>
        <w:t>media.</w:t>
      </w:r>
    </w:p>
    <w:p w14:paraId="2D96CD86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3" w:lineRule="exact"/>
      </w:pPr>
      <w:r>
        <w:t>Frequency:</w:t>
      </w:r>
      <w:r>
        <w:rPr>
          <w:spacing w:val="-13"/>
        </w:rPr>
        <w:t xml:space="preserve"> </w:t>
      </w:r>
      <w:r>
        <w:rPr>
          <w:spacing w:val="-1"/>
        </w:rPr>
        <w:t>Ongoing</w:t>
      </w:r>
    </w:p>
    <w:p w14:paraId="0D574BF3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4" w:lineRule="exact"/>
      </w:pPr>
      <w:r>
        <w:t>Responsibility:</w:t>
      </w:r>
      <w:r>
        <w:rPr>
          <w:spacing w:val="-7"/>
        </w:rPr>
        <w:t xml:space="preserve"> </w:t>
      </w:r>
      <w:r>
        <w:t>RFA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Steering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Chairs</w:t>
      </w:r>
    </w:p>
    <w:p w14:paraId="69095A94" w14:textId="77777777" w:rsidR="00C73520" w:rsidRDefault="00C73520" w:rsidP="00C73520">
      <w:pPr>
        <w:pStyle w:val="BodyText"/>
        <w:kinsoku w:val="0"/>
        <w:overflowPunct w:val="0"/>
        <w:spacing w:before="1"/>
        <w:ind w:left="0" w:firstLine="0"/>
      </w:pPr>
    </w:p>
    <w:p w14:paraId="26E4CD8A" w14:textId="77777777" w:rsidR="00C73520" w:rsidRDefault="00C73520" w:rsidP="001B5426">
      <w:pPr>
        <w:pStyle w:val="BodyText"/>
        <w:numPr>
          <w:ilvl w:val="1"/>
          <w:numId w:val="4"/>
        </w:numPr>
        <w:tabs>
          <w:tab w:val="left" w:pos="820"/>
        </w:tabs>
        <w:kinsoku w:val="0"/>
        <w:overflowPunct w:val="0"/>
      </w:pPr>
      <w:r>
        <w:rPr>
          <w:spacing w:val="-1"/>
        </w:rPr>
        <w:t>Media</w:t>
      </w:r>
      <w:r>
        <w:rPr>
          <w:spacing w:val="-9"/>
        </w:rPr>
        <w:t xml:space="preserve"> </w:t>
      </w:r>
      <w:r>
        <w:rPr>
          <w:spacing w:val="-1"/>
        </w:rPr>
        <w:t>Response</w:t>
      </w:r>
    </w:p>
    <w:p w14:paraId="5340BD7D" w14:textId="77777777" w:rsidR="00C73520" w:rsidRDefault="00C73520" w:rsidP="00C73520">
      <w:pPr>
        <w:pStyle w:val="BodyText"/>
        <w:kinsoku w:val="0"/>
        <w:overflowPunct w:val="0"/>
        <w:ind w:right="186" w:firstLine="0"/>
      </w:pPr>
      <w:r>
        <w:t>Be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inquiries</w:t>
      </w:r>
      <w:r>
        <w:rPr>
          <w:spacing w:val="-4"/>
        </w:rPr>
        <w:t xml:space="preserve"> </w:t>
      </w:r>
      <w:r>
        <w:rPr>
          <w:spacing w:val="-1"/>
        </w:rP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RFA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needed.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each</w:t>
      </w:r>
      <w:r>
        <w:rPr>
          <w:spacing w:val="27"/>
          <w:w w:val="99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RFA</w:t>
      </w:r>
      <w:r>
        <w:rPr>
          <w:spacing w:val="-5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Steering</w:t>
      </w:r>
      <w:r>
        <w:rPr>
          <w:spacing w:val="24"/>
          <w:w w:val="99"/>
        </w:rPr>
        <w:t xml:space="preserve"> </w:t>
      </w:r>
      <w:r>
        <w:rPr>
          <w:spacing w:val="-1"/>
        </w:rPr>
        <w:t>Committees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necessary.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RFA</w:t>
      </w:r>
      <w:r>
        <w:rPr>
          <w:spacing w:val="-6"/>
        </w:rPr>
        <w:t xml:space="preserve"> </w:t>
      </w:r>
      <w:r>
        <w:rPr>
          <w:spacing w:val="-1"/>
        </w:rPr>
        <w:t>Steering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Chair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consultation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R</w:t>
      </w:r>
      <w:r>
        <w:rPr>
          <w:spacing w:val="-1"/>
        </w:rPr>
        <w:t>FA</w:t>
      </w:r>
      <w:r>
        <w:rPr>
          <w:spacing w:val="29"/>
          <w:w w:val="99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rPr>
          <w:spacing w:val="-1"/>
        </w:rPr>
        <w:t>Chiefs.</w:t>
      </w:r>
    </w:p>
    <w:p w14:paraId="53BCFB65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</w:pPr>
      <w:r>
        <w:t>Frequency:</w:t>
      </w:r>
      <w:r>
        <w:rPr>
          <w:spacing w:val="-13"/>
        </w:rPr>
        <w:t xml:space="preserve"> </w:t>
      </w:r>
      <w:r>
        <w:rPr>
          <w:spacing w:val="-1"/>
        </w:rPr>
        <w:t>Ongoing</w:t>
      </w:r>
    </w:p>
    <w:p w14:paraId="140522B1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</w:pPr>
      <w:r>
        <w:t>Responsibility:</w:t>
      </w:r>
      <w:r>
        <w:rPr>
          <w:spacing w:val="-9"/>
        </w:rPr>
        <w:t xml:space="preserve"> </w:t>
      </w:r>
      <w:r>
        <w:t>RFA</w:t>
      </w:r>
      <w:r>
        <w:rPr>
          <w:spacing w:val="-9"/>
        </w:rPr>
        <w:t xml:space="preserve"> </w:t>
      </w:r>
      <w:r>
        <w:t>Steering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Chair</w:t>
      </w:r>
    </w:p>
    <w:p w14:paraId="2410A157" w14:textId="77777777" w:rsidR="00C73520" w:rsidRDefault="00C73520" w:rsidP="00C73520">
      <w:pPr>
        <w:pStyle w:val="BodyText"/>
        <w:kinsoku w:val="0"/>
        <w:overflowPunct w:val="0"/>
        <w:spacing w:before="1"/>
        <w:ind w:left="0" w:firstLine="0"/>
      </w:pPr>
    </w:p>
    <w:p w14:paraId="2D0A538F" w14:textId="77777777" w:rsidR="00C73520" w:rsidRDefault="00C73520" w:rsidP="001B5426">
      <w:pPr>
        <w:pStyle w:val="BodyText"/>
        <w:numPr>
          <w:ilvl w:val="1"/>
          <w:numId w:val="4"/>
        </w:numPr>
        <w:tabs>
          <w:tab w:val="left" w:pos="820"/>
        </w:tabs>
        <w:kinsoku w:val="0"/>
        <w:overflowPunct w:val="0"/>
      </w:pPr>
      <w:r>
        <w:t>Legislative/elected</w:t>
      </w:r>
      <w:r>
        <w:rPr>
          <w:spacing w:val="-18"/>
        </w:rPr>
        <w:t xml:space="preserve"> </w:t>
      </w:r>
      <w:r>
        <w:rPr>
          <w:spacing w:val="-1"/>
        </w:rPr>
        <w:t>official</w:t>
      </w:r>
      <w:r>
        <w:rPr>
          <w:spacing w:val="-17"/>
        </w:rPr>
        <w:t xml:space="preserve"> </w:t>
      </w:r>
      <w:r>
        <w:rPr>
          <w:spacing w:val="-1"/>
        </w:rPr>
        <w:t>response</w:t>
      </w:r>
    </w:p>
    <w:p w14:paraId="73ED4B2F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ind w:right="830"/>
      </w:pPr>
      <w:r>
        <w:t>Be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legislative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t>inquires</w:t>
      </w:r>
      <w:r>
        <w:rPr>
          <w:spacing w:val="-4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RFA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26"/>
          <w:w w:val="99"/>
        </w:rPr>
        <w:t xml:space="preserve"> </w:t>
      </w:r>
      <w:r>
        <w:rPr>
          <w:spacing w:val="-1"/>
        </w:rPr>
        <w:t>needed.</w:t>
      </w:r>
    </w:p>
    <w:p w14:paraId="716A4AF3" w14:textId="77777777" w:rsidR="00C73520" w:rsidRDefault="00C73520" w:rsidP="001B5426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304" w:lineRule="exact"/>
      </w:pPr>
      <w:r>
        <w:t>Frequency:</w:t>
      </w:r>
      <w:r>
        <w:rPr>
          <w:spacing w:val="-13"/>
        </w:rPr>
        <w:t xml:space="preserve"> </w:t>
      </w:r>
      <w:r>
        <w:rPr>
          <w:spacing w:val="-1"/>
        </w:rPr>
        <w:t>On-going</w:t>
      </w:r>
    </w:p>
    <w:p w14:paraId="0E3F7D2F" w14:textId="77777777" w:rsidR="001B5426" w:rsidRDefault="001B5426" w:rsidP="00C73520">
      <w:pPr>
        <w:rPr>
          <w:spacing w:val="-1"/>
        </w:rPr>
      </w:pPr>
    </w:p>
    <w:p w14:paraId="3D385B79" w14:textId="37DC01D8" w:rsidR="00A50217" w:rsidRDefault="00C73520" w:rsidP="00C73520">
      <w:r>
        <w:rPr>
          <w:spacing w:val="-1"/>
        </w:rPr>
        <w:t>Responsibility:</w:t>
      </w:r>
      <w:r>
        <w:rPr>
          <w:spacing w:val="-7"/>
        </w:rPr>
        <w:t xml:space="preserve"> </w:t>
      </w:r>
      <w:r>
        <w:rPr>
          <w:spacing w:val="-1"/>
        </w:rPr>
        <w:t>RFA</w:t>
      </w:r>
      <w:r>
        <w:rPr>
          <w:spacing w:val="-7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consultation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RFA</w:t>
      </w:r>
      <w:r>
        <w:rPr>
          <w:spacing w:val="-5"/>
        </w:rPr>
        <w:t xml:space="preserve"> </w:t>
      </w:r>
      <w:r>
        <w:t>Steering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chiefs</w:t>
      </w:r>
    </w:p>
    <w:sectPr w:rsidR="00A5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C"/>
    <w:multiLevelType w:val="multilevel"/>
    <w:tmpl w:val="000008AF"/>
    <w:lvl w:ilvl="0">
      <w:numFmt w:val="bullet"/>
      <w:lvlText w:val="•"/>
      <w:lvlJc w:val="left"/>
      <w:pPr>
        <w:ind w:left="300" w:hanging="145"/>
      </w:pPr>
      <w:rPr>
        <w:rFonts w:ascii="Garamond" w:hAnsi="Garamond"/>
        <w:b w:val="0"/>
        <w:sz w:val="24"/>
      </w:rPr>
    </w:lvl>
    <w:lvl w:ilvl="1">
      <w:numFmt w:val="bullet"/>
      <w:lvlText w:val="•"/>
      <w:lvlJc w:val="left"/>
      <w:pPr>
        <w:ind w:left="1236" w:hanging="145"/>
      </w:pPr>
    </w:lvl>
    <w:lvl w:ilvl="2">
      <w:numFmt w:val="bullet"/>
      <w:lvlText w:val="•"/>
      <w:lvlJc w:val="left"/>
      <w:pPr>
        <w:ind w:left="2172" w:hanging="145"/>
      </w:pPr>
    </w:lvl>
    <w:lvl w:ilvl="3">
      <w:numFmt w:val="bullet"/>
      <w:lvlText w:val="•"/>
      <w:lvlJc w:val="left"/>
      <w:pPr>
        <w:ind w:left="3108" w:hanging="145"/>
      </w:pPr>
    </w:lvl>
    <w:lvl w:ilvl="4">
      <w:numFmt w:val="bullet"/>
      <w:lvlText w:val="•"/>
      <w:lvlJc w:val="left"/>
      <w:pPr>
        <w:ind w:left="4044" w:hanging="145"/>
      </w:pPr>
    </w:lvl>
    <w:lvl w:ilvl="5">
      <w:numFmt w:val="bullet"/>
      <w:lvlText w:val="•"/>
      <w:lvlJc w:val="left"/>
      <w:pPr>
        <w:ind w:left="4980" w:hanging="145"/>
      </w:pPr>
    </w:lvl>
    <w:lvl w:ilvl="6">
      <w:numFmt w:val="bullet"/>
      <w:lvlText w:val="•"/>
      <w:lvlJc w:val="left"/>
      <w:pPr>
        <w:ind w:left="5916" w:hanging="145"/>
      </w:pPr>
    </w:lvl>
    <w:lvl w:ilvl="7">
      <w:numFmt w:val="bullet"/>
      <w:lvlText w:val="•"/>
      <w:lvlJc w:val="left"/>
      <w:pPr>
        <w:ind w:left="6852" w:hanging="145"/>
      </w:pPr>
    </w:lvl>
    <w:lvl w:ilvl="8">
      <w:numFmt w:val="bullet"/>
      <w:lvlText w:val="•"/>
      <w:lvlJc w:val="left"/>
      <w:pPr>
        <w:ind w:left="7788" w:hanging="145"/>
      </w:pPr>
    </w:lvl>
  </w:abstractNum>
  <w:abstractNum w:abstractNumId="1" w15:restartNumberingAfterBreak="0">
    <w:nsid w:val="0000042D"/>
    <w:multiLevelType w:val="multilevel"/>
    <w:tmpl w:val="000008B0"/>
    <w:lvl w:ilvl="0">
      <w:numFmt w:val="bullet"/>
      <w:lvlText w:val=""/>
      <w:lvlJc w:val="left"/>
      <w:pPr>
        <w:ind w:left="315" w:hanging="196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252" w:hanging="196"/>
      </w:pPr>
    </w:lvl>
    <w:lvl w:ilvl="2">
      <w:numFmt w:val="bullet"/>
      <w:lvlText w:val="•"/>
      <w:lvlJc w:val="left"/>
      <w:pPr>
        <w:ind w:left="2188" w:hanging="196"/>
      </w:pPr>
    </w:lvl>
    <w:lvl w:ilvl="3">
      <w:numFmt w:val="bullet"/>
      <w:lvlText w:val="•"/>
      <w:lvlJc w:val="left"/>
      <w:pPr>
        <w:ind w:left="3124" w:hanging="196"/>
      </w:pPr>
    </w:lvl>
    <w:lvl w:ilvl="4">
      <w:numFmt w:val="bullet"/>
      <w:lvlText w:val="•"/>
      <w:lvlJc w:val="left"/>
      <w:pPr>
        <w:ind w:left="4061" w:hanging="196"/>
      </w:pPr>
    </w:lvl>
    <w:lvl w:ilvl="5">
      <w:numFmt w:val="bullet"/>
      <w:lvlText w:val="•"/>
      <w:lvlJc w:val="left"/>
      <w:pPr>
        <w:ind w:left="4997" w:hanging="196"/>
      </w:pPr>
    </w:lvl>
    <w:lvl w:ilvl="6">
      <w:numFmt w:val="bullet"/>
      <w:lvlText w:val="•"/>
      <w:lvlJc w:val="left"/>
      <w:pPr>
        <w:ind w:left="5934" w:hanging="196"/>
      </w:pPr>
    </w:lvl>
    <w:lvl w:ilvl="7">
      <w:numFmt w:val="bullet"/>
      <w:lvlText w:val="•"/>
      <w:lvlJc w:val="left"/>
      <w:pPr>
        <w:ind w:left="6870" w:hanging="196"/>
      </w:pPr>
    </w:lvl>
    <w:lvl w:ilvl="8">
      <w:numFmt w:val="bullet"/>
      <w:lvlText w:val="•"/>
      <w:lvlJc w:val="left"/>
      <w:pPr>
        <w:ind w:left="7807" w:hanging="196"/>
      </w:pPr>
    </w:lvl>
  </w:abstractNum>
  <w:abstractNum w:abstractNumId="2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460" w:hanging="360"/>
      </w:pPr>
      <w:rPr>
        <w:rFonts w:ascii="Garamond" w:hAnsi="Garamond" w:cs="Garamond"/>
        <w:b/>
        <w:bCs/>
        <w:spacing w:val="-1"/>
        <w:sz w:val="24"/>
        <w:szCs w:val="24"/>
      </w:rPr>
    </w:lvl>
    <w:lvl w:ilvl="1">
      <w:start w:val="1"/>
      <w:numFmt w:val="upperLetter"/>
      <w:lvlText w:val="%2."/>
      <w:lvlJc w:val="left"/>
      <w:pPr>
        <w:ind w:left="820" w:hanging="360"/>
      </w:pPr>
      <w:rPr>
        <w:rFonts w:ascii="Garamond" w:hAnsi="Garamond" w:cs="Garamond"/>
        <w:b w:val="0"/>
        <w:bCs w:val="0"/>
        <w:spacing w:val="-1"/>
        <w:w w:val="99"/>
        <w:sz w:val="24"/>
        <w:szCs w:val="24"/>
      </w:rPr>
    </w:lvl>
    <w:lvl w:ilvl="2">
      <w:numFmt w:val="bullet"/>
      <w:lvlText w:val=""/>
      <w:lvlJc w:val="left"/>
      <w:pPr>
        <w:ind w:left="1180" w:hanging="360"/>
      </w:pPr>
      <w:rPr>
        <w:rFonts w:ascii="Symbol" w:hAnsi="Symbol"/>
        <w:b w:val="0"/>
        <w:sz w:val="24"/>
      </w:rPr>
    </w:lvl>
    <w:lvl w:ilvl="3">
      <w:numFmt w:val="bullet"/>
      <w:lvlText w:val=""/>
      <w:lvlJc w:val="left"/>
      <w:pPr>
        <w:ind w:left="1540" w:hanging="36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180" w:hanging="360"/>
      </w:pPr>
    </w:lvl>
    <w:lvl w:ilvl="5">
      <w:numFmt w:val="bullet"/>
      <w:lvlText w:val="•"/>
      <w:lvlJc w:val="left"/>
      <w:pPr>
        <w:ind w:left="1180" w:hanging="360"/>
      </w:pPr>
    </w:lvl>
    <w:lvl w:ilvl="6">
      <w:numFmt w:val="bullet"/>
      <w:lvlText w:val="•"/>
      <w:lvlJc w:val="left"/>
      <w:pPr>
        <w:ind w:left="1180" w:hanging="360"/>
      </w:pPr>
    </w:lvl>
    <w:lvl w:ilvl="7">
      <w:numFmt w:val="bullet"/>
      <w:lvlText w:val="•"/>
      <w:lvlJc w:val="left"/>
      <w:pPr>
        <w:ind w:left="1540" w:hanging="360"/>
      </w:pPr>
    </w:lvl>
    <w:lvl w:ilvl="8">
      <w:numFmt w:val="bullet"/>
      <w:lvlText w:val="•"/>
      <w:lvlJc w:val="left"/>
      <w:pPr>
        <w:ind w:left="4240" w:hanging="360"/>
      </w:pPr>
    </w:lvl>
  </w:abstractNum>
  <w:abstractNum w:abstractNumId="3" w15:restartNumberingAfterBreak="0">
    <w:nsid w:val="3B2A7323"/>
    <w:multiLevelType w:val="multilevel"/>
    <w:tmpl w:val="000008B1"/>
    <w:lvl w:ilvl="0">
      <w:start w:val="1"/>
      <w:numFmt w:val="decimal"/>
      <w:lvlText w:val="%1."/>
      <w:lvlJc w:val="left"/>
      <w:pPr>
        <w:ind w:left="460" w:hanging="360"/>
      </w:pPr>
      <w:rPr>
        <w:rFonts w:ascii="Garamond" w:hAnsi="Garamond" w:cs="Garamond"/>
        <w:b/>
        <w:bCs/>
        <w:spacing w:val="-1"/>
        <w:sz w:val="24"/>
        <w:szCs w:val="24"/>
      </w:rPr>
    </w:lvl>
    <w:lvl w:ilvl="1">
      <w:start w:val="1"/>
      <w:numFmt w:val="upperLetter"/>
      <w:lvlText w:val="%2."/>
      <w:lvlJc w:val="left"/>
      <w:pPr>
        <w:ind w:left="820" w:hanging="360"/>
      </w:pPr>
      <w:rPr>
        <w:rFonts w:ascii="Garamond" w:hAnsi="Garamond" w:cs="Garamond"/>
        <w:b w:val="0"/>
        <w:bCs w:val="0"/>
        <w:spacing w:val="-1"/>
        <w:w w:val="99"/>
        <w:sz w:val="24"/>
        <w:szCs w:val="24"/>
      </w:rPr>
    </w:lvl>
    <w:lvl w:ilvl="2">
      <w:numFmt w:val="bullet"/>
      <w:lvlText w:val=""/>
      <w:lvlJc w:val="left"/>
      <w:pPr>
        <w:ind w:left="1180" w:hanging="360"/>
      </w:pPr>
      <w:rPr>
        <w:rFonts w:ascii="Symbol" w:hAnsi="Symbol"/>
        <w:b w:val="0"/>
        <w:sz w:val="24"/>
      </w:rPr>
    </w:lvl>
    <w:lvl w:ilvl="3">
      <w:numFmt w:val="bullet"/>
      <w:lvlText w:val=""/>
      <w:lvlJc w:val="left"/>
      <w:pPr>
        <w:ind w:left="1540" w:hanging="36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180" w:hanging="360"/>
      </w:pPr>
    </w:lvl>
    <w:lvl w:ilvl="5">
      <w:numFmt w:val="bullet"/>
      <w:lvlText w:val="•"/>
      <w:lvlJc w:val="left"/>
      <w:pPr>
        <w:ind w:left="1180" w:hanging="360"/>
      </w:pPr>
    </w:lvl>
    <w:lvl w:ilvl="6">
      <w:numFmt w:val="bullet"/>
      <w:lvlText w:val="•"/>
      <w:lvlJc w:val="left"/>
      <w:pPr>
        <w:ind w:left="1180" w:hanging="360"/>
      </w:pPr>
    </w:lvl>
    <w:lvl w:ilvl="7">
      <w:numFmt w:val="bullet"/>
      <w:lvlText w:val="•"/>
      <w:lvlJc w:val="left"/>
      <w:pPr>
        <w:ind w:left="1540" w:hanging="360"/>
      </w:pPr>
    </w:lvl>
    <w:lvl w:ilvl="8">
      <w:numFmt w:val="bullet"/>
      <w:lvlText w:val="•"/>
      <w:lvlJc w:val="left"/>
      <w:pPr>
        <w:ind w:left="4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20"/>
    <w:rsid w:val="00070072"/>
    <w:rsid w:val="001B5426"/>
    <w:rsid w:val="008F6EBD"/>
    <w:rsid w:val="00A50217"/>
    <w:rsid w:val="00AC0612"/>
    <w:rsid w:val="00AE35AD"/>
    <w:rsid w:val="00C73520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154D"/>
  <w15:chartTrackingRefBased/>
  <w15:docId w15:val="{C6AAB5E7-3AA0-46A3-BDDD-CB540015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73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3520"/>
    <w:pPr>
      <w:spacing w:before="69"/>
      <w:ind w:left="32"/>
      <w:outlineLvl w:val="0"/>
    </w:pPr>
    <w:rPr>
      <w:rFonts w:ascii="Garamond" w:hAnsi="Garamond" w:cs="Garamond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73520"/>
    <w:pPr>
      <w:ind w:left="100"/>
      <w:outlineLvl w:val="1"/>
    </w:pPr>
    <w:rPr>
      <w:rFonts w:ascii="Garamond" w:hAnsi="Garamond" w:cs="Garamond"/>
      <w:b/>
      <w:bCs/>
      <w:i/>
      <w:iCs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C73520"/>
    <w:pPr>
      <w:ind w:left="120"/>
      <w:outlineLvl w:val="2"/>
    </w:pPr>
    <w:rPr>
      <w:rFonts w:ascii="Garamond" w:hAnsi="Garamond" w:cs="Garamon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C73520"/>
    <w:pPr>
      <w:ind w:left="1180" w:hanging="360"/>
      <w:outlineLvl w:val="3"/>
    </w:pPr>
    <w:rPr>
      <w:rFonts w:ascii="Garamond" w:hAnsi="Garamond" w:cs="Garamon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C73520"/>
    <w:pPr>
      <w:ind w:left="160"/>
      <w:outlineLvl w:val="4"/>
    </w:pPr>
    <w:rPr>
      <w:rFonts w:ascii="Garamond" w:hAnsi="Garamond" w:cs="Garamond"/>
      <w:b/>
      <w:bCs/>
      <w:i/>
      <w:iCs/>
      <w:sz w:val="25"/>
      <w:szCs w:val="25"/>
    </w:rPr>
  </w:style>
  <w:style w:type="paragraph" w:styleId="Heading6">
    <w:name w:val="heading 6"/>
    <w:basedOn w:val="Normal"/>
    <w:next w:val="Normal"/>
    <w:link w:val="Heading6Char"/>
    <w:uiPriority w:val="1"/>
    <w:qFormat/>
    <w:rsid w:val="00C73520"/>
    <w:pPr>
      <w:ind w:left="1972" w:hanging="360"/>
      <w:outlineLvl w:val="5"/>
    </w:pPr>
    <w:rPr>
      <w:rFonts w:ascii="Garamond" w:hAnsi="Garamond" w:cs="Garamond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3520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73520"/>
    <w:pPr>
      <w:spacing w:before="240" w:after="60"/>
      <w:outlineLvl w:val="7"/>
    </w:pPr>
    <w:rPr>
      <w:rFonts w:asciiTheme="minorHAnsi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3520"/>
    <w:rPr>
      <w:rFonts w:ascii="Garamond" w:eastAsiaTheme="minorEastAsia" w:hAnsi="Garamond" w:cs="Garamond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73520"/>
    <w:rPr>
      <w:rFonts w:ascii="Garamond" w:eastAsiaTheme="minorEastAsia" w:hAnsi="Garamond" w:cs="Garamond"/>
      <w:b/>
      <w:bCs/>
      <w:i/>
      <w:iCs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1"/>
    <w:rsid w:val="00C73520"/>
    <w:rPr>
      <w:rFonts w:ascii="Garamond" w:eastAsiaTheme="minorEastAsia" w:hAnsi="Garamond" w:cs="Garamon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73520"/>
    <w:rPr>
      <w:rFonts w:ascii="Garamond" w:eastAsiaTheme="minorEastAsia" w:hAnsi="Garamond" w:cs="Garamond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C73520"/>
    <w:rPr>
      <w:rFonts w:ascii="Garamond" w:eastAsiaTheme="minorEastAsia" w:hAnsi="Garamond" w:cs="Garamond"/>
      <w:b/>
      <w:bCs/>
      <w:i/>
      <w:iCs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1"/>
    <w:rsid w:val="00C73520"/>
    <w:rPr>
      <w:rFonts w:ascii="Garamond" w:eastAsiaTheme="minorEastAsia" w:hAnsi="Garamond" w:cs="Garamond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73520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73520"/>
    <w:rPr>
      <w:rFonts w:eastAsiaTheme="minorEastAsia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73520"/>
    <w:pPr>
      <w:ind w:left="820" w:hanging="360"/>
    </w:pPr>
    <w:rPr>
      <w:rFonts w:ascii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C73520"/>
    <w:rPr>
      <w:rFonts w:ascii="Garamond" w:eastAsiaTheme="minorEastAsia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C73520"/>
  </w:style>
  <w:style w:type="paragraph" w:customStyle="1" w:styleId="TableParagraph">
    <w:name w:val="Table Paragraph"/>
    <w:basedOn w:val="Normal"/>
    <w:uiPriority w:val="1"/>
    <w:qFormat/>
    <w:rsid w:val="00C73520"/>
  </w:style>
  <w:style w:type="paragraph" w:styleId="BalloonText">
    <w:name w:val="Balloon Text"/>
    <w:basedOn w:val="Normal"/>
    <w:link w:val="BalloonTextChar"/>
    <w:uiPriority w:val="99"/>
    <w:semiHidden/>
    <w:unhideWhenUsed/>
    <w:rsid w:val="00C73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20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5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35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52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52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73520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F5496"/>
    </w:rPr>
  </w:style>
  <w:style w:type="paragraph" w:styleId="TOC1">
    <w:name w:val="toc 1"/>
    <w:basedOn w:val="Normal"/>
    <w:next w:val="Normal"/>
    <w:autoRedefine/>
    <w:uiPriority w:val="39"/>
    <w:unhideWhenUsed/>
    <w:rsid w:val="00C73520"/>
    <w:pPr>
      <w:spacing w:before="120" w:after="120"/>
    </w:pPr>
    <w:rPr>
      <w:rFonts w:asciiTheme="minorHAnsi" w:hAnsiTheme="minorHAns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73520"/>
    <w:pPr>
      <w:ind w:left="240"/>
    </w:pPr>
    <w:rPr>
      <w:rFonts w:asciiTheme="minorHAnsi" w:hAnsiTheme="minorHAns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73520"/>
    <w:pPr>
      <w:ind w:left="480"/>
    </w:pPr>
    <w:rPr>
      <w:rFonts w:asciiTheme="minorHAnsi" w:hAnsiTheme="minorHAns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73520"/>
    <w:pPr>
      <w:ind w:left="720"/>
    </w:pPr>
    <w:rPr>
      <w:rFonts w:asciiTheme="minorHAnsi" w:hAnsiTheme="minorHAns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73520"/>
    <w:pPr>
      <w:ind w:left="960"/>
    </w:pPr>
    <w:rPr>
      <w:rFonts w:asciiTheme="minorHAnsi" w:hAnsiTheme="minorHAns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73520"/>
    <w:pPr>
      <w:ind w:left="1200"/>
    </w:pPr>
    <w:rPr>
      <w:rFonts w:asciiTheme="minorHAnsi" w:hAnsiTheme="minorHAns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73520"/>
    <w:pPr>
      <w:ind w:left="1440"/>
    </w:pPr>
    <w:rPr>
      <w:rFonts w:asciiTheme="minorHAnsi" w:hAnsiTheme="minorHAns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73520"/>
    <w:pPr>
      <w:ind w:left="1680"/>
    </w:pPr>
    <w:rPr>
      <w:rFonts w:asciiTheme="minorHAnsi" w:hAnsiTheme="minorHAns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73520"/>
    <w:pPr>
      <w:ind w:left="1920"/>
    </w:pPr>
    <w:rPr>
      <w:rFonts w:asciiTheme="minorHAnsi" w:hAnsiTheme="minorHAnsi" w:cs="Calibri"/>
      <w:sz w:val="18"/>
      <w:szCs w:val="18"/>
    </w:rPr>
  </w:style>
  <w:style w:type="paragraph" w:customStyle="1" w:styleId="Default">
    <w:name w:val="Default"/>
    <w:rsid w:val="00C7352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C73520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uiPriority w:val="59"/>
    <w:rsid w:val="00C73520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uiPriority w:val="59"/>
    <w:rsid w:val="00C73520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uiPriority w:val="59"/>
    <w:rsid w:val="00C73520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C73520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uiPriority w:val="59"/>
    <w:rsid w:val="00C73520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uiPriority w:val="59"/>
    <w:rsid w:val="00C73520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3520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rsid w:val="00C73520"/>
    <w:pPr>
      <w:widowControl/>
      <w:autoSpaceDE/>
      <w:autoSpaceDN/>
      <w:adjustRightInd/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735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3520"/>
    <w:rPr>
      <w:rFonts w:ascii="Courier New" w:eastAsiaTheme="minorEastAsia" w:hAnsi="Courier New" w:cs="Courier New"/>
      <w:sz w:val="20"/>
      <w:szCs w:val="20"/>
    </w:rPr>
  </w:style>
  <w:style w:type="paragraph" w:styleId="Revision">
    <w:name w:val="Revision"/>
    <w:uiPriority w:val="99"/>
    <w:semiHidden/>
    <w:rsid w:val="00C73520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73520"/>
    <w:pPr>
      <w:widowControl/>
      <w:autoSpaceDE/>
      <w:autoSpaceDN/>
      <w:adjustRightInd/>
      <w:ind w:left="720"/>
    </w:pPr>
  </w:style>
  <w:style w:type="paragraph" w:customStyle="1" w:styleId="p1">
    <w:name w:val="p1"/>
    <w:basedOn w:val="Normal"/>
    <w:rsid w:val="00C73520"/>
    <w:pPr>
      <w:widowControl/>
      <w:autoSpaceDE/>
      <w:autoSpaceDN/>
      <w:adjustRightInd/>
    </w:pPr>
    <w:rPr>
      <w:rFonts w:ascii="Tahoma" w:hAnsi="Tahoma" w:cs="Tahoma"/>
      <w:sz w:val="15"/>
      <w:szCs w:val="15"/>
    </w:rPr>
  </w:style>
  <w:style w:type="character" w:customStyle="1" w:styleId="s1">
    <w:name w:val="s1"/>
    <w:rsid w:val="00C73520"/>
  </w:style>
  <w:style w:type="character" w:customStyle="1" w:styleId="outputfielddata">
    <w:name w:val="outputfielddata"/>
    <w:rsid w:val="00C73520"/>
  </w:style>
  <w:style w:type="table" w:styleId="TableGrid">
    <w:name w:val="Table Grid"/>
    <w:basedOn w:val="TableNormal"/>
    <w:uiPriority w:val="59"/>
    <w:rsid w:val="00C73520"/>
    <w:pPr>
      <w:widowControl w:val="0"/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Harmon</dc:creator>
  <cp:keywords/>
  <dc:description/>
  <cp:lastModifiedBy>Kathleen Harmon</cp:lastModifiedBy>
  <cp:revision>1</cp:revision>
  <dcterms:created xsi:type="dcterms:W3CDTF">2018-12-13T15:42:00Z</dcterms:created>
  <dcterms:modified xsi:type="dcterms:W3CDTF">2018-12-13T16:00:00Z</dcterms:modified>
</cp:coreProperties>
</file>