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D2DE" w14:textId="76068555" w:rsidR="00E56464" w:rsidRDefault="00E56464" w:rsidP="00CB176F">
      <w:pPr>
        <w:pStyle w:val="Heading8"/>
        <w:ind w:left="180" w:firstLine="720"/>
      </w:pPr>
      <w:r>
        <w:rPr>
          <w:spacing w:val="-1"/>
          <w:w w:val="95"/>
        </w:rPr>
        <w:t>Start:</w:t>
      </w:r>
      <w:r>
        <w:rPr>
          <w:spacing w:val="-1"/>
          <w:w w:val="95"/>
        </w:rPr>
        <w:tab/>
      </w:r>
      <w:r w:rsidR="00CB176F">
        <w:rPr>
          <w:spacing w:val="-1"/>
          <w:w w:val="95"/>
        </w:rPr>
        <w:tab/>
      </w:r>
      <w:r w:rsidR="00CB176F">
        <w:rPr>
          <w:spacing w:val="-1"/>
          <w:w w:val="95"/>
        </w:rPr>
        <w:tab/>
      </w:r>
      <w:r>
        <w:t>Finalize:</w:t>
      </w:r>
    </w:p>
    <w:p w14:paraId="16E39419" w14:textId="77777777" w:rsidR="00E56464" w:rsidRPr="00822DD5" w:rsidRDefault="00E56464" w:rsidP="00E56464"/>
    <w:p w14:paraId="33B549E4" w14:textId="04D6C836" w:rsidR="00E56464" w:rsidRDefault="00E56464" w:rsidP="00CB176F">
      <w:pPr>
        <w:pStyle w:val="BodyText"/>
        <w:numPr>
          <w:ilvl w:val="1"/>
          <w:numId w:val="4"/>
        </w:numPr>
        <w:kinsoku w:val="0"/>
        <w:overflowPunct w:val="0"/>
        <w:ind w:left="900" w:right="625" w:hanging="900"/>
      </w:pP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20</w:t>
      </w:r>
      <w:proofErr w:type="gramStart"/>
      <w:r>
        <w:t xml:space="preserve">XX </w:t>
      </w:r>
      <w:r>
        <w:rPr>
          <w:spacing w:val="10"/>
        </w:rPr>
        <w:t xml:space="preserve"> </w:t>
      </w:r>
      <w:r w:rsidR="00CB176F">
        <w:rPr>
          <w:spacing w:val="10"/>
        </w:rPr>
        <w:tab/>
      </w:r>
      <w:proofErr w:type="gramEnd"/>
      <w:r>
        <w:rPr>
          <w:spacing w:val="-1"/>
        </w:rPr>
        <w:t>December</w:t>
      </w:r>
      <w:r>
        <w:rPr>
          <w:spacing w:val="-8"/>
        </w:rPr>
        <w:t xml:space="preserve"> </w:t>
      </w:r>
      <w:r>
        <w:t>20XX</w:t>
      </w:r>
      <w:r>
        <w:rPr>
          <w:spacing w:val="-8"/>
        </w:rPr>
        <w:t xml:space="preserve"> </w:t>
      </w:r>
      <w:r>
        <w:t>(Completed)</w:t>
      </w:r>
    </w:p>
    <w:p w14:paraId="6A1CD8B4" w14:textId="58A8DC0C" w:rsidR="00E56464" w:rsidRDefault="00E56464" w:rsidP="00CB176F">
      <w:pPr>
        <w:pStyle w:val="BodyText"/>
        <w:numPr>
          <w:ilvl w:val="2"/>
          <w:numId w:val="4"/>
        </w:numPr>
        <w:tabs>
          <w:tab w:val="left" w:pos="2790"/>
        </w:tabs>
        <w:kinsoku w:val="0"/>
        <w:overflowPunct w:val="0"/>
        <w:ind w:left="900" w:hanging="630"/>
      </w:pPr>
      <w:r>
        <w:t>December</w:t>
      </w:r>
      <w:r>
        <w:rPr>
          <w:spacing w:val="-8"/>
        </w:rPr>
        <w:t xml:space="preserve"> </w:t>
      </w:r>
      <w:r>
        <w:t>20XX</w:t>
      </w:r>
      <w:r>
        <w:rPr>
          <w:spacing w:val="-24"/>
        </w:rPr>
        <w:t xml:space="preserve"> </w:t>
      </w:r>
      <w:r w:rsidR="00CB176F">
        <w:rPr>
          <w:spacing w:val="-24"/>
        </w:rPr>
        <w:tab/>
      </w:r>
      <w:r w:rsidR="00CB176F">
        <w:rPr>
          <w:spacing w:val="-24"/>
        </w:rPr>
        <w:tab/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20XX</w:t>
      </w:r>
    </w:p>
    <w:p w14:paraId="6FB26FA4" w14:textId="0A10BD6A" w:rsidR="00E56464" w:rsidRDefault="00E56464" w:rsidP="00CB176F">
      <w:pPr>
        <w:pStyle w:val="BodyText"/>
        <w:numPr>
          <w:ilvl w:val="2"/>
          <w:numId w:val="4"/>
        </w:numPr>
        <w:tabs>
          <w:tab w:val="left" w:pos="2880"/>
        </w:tabs>
        <w:kinsoku w:val="0"/>
        <w:overflowPunct w:val="0"/>
        <w:ind w:left="900" w:hanging="630"/>
      </w:pPr>
      <w:r>
        <w:rPr>
          <w:spacing w:val="-1"/>
        </w:rPr>
        <w:t>May</w:t>
      </w:r>
      <w:r>
        <w:rPr>
          <w:spacing w:val="-5"/>
        </w:rPr>
        <w:t xml:space="preserve"> </w:t>
      </w:r>
      <w:r>
        <w:t>20XX</w:t>
      </w:r>
      <w:r>
        <w:tab/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20XX</w:t>
      </w:r>
    </w:p>
    <w:p w14:paraId="4C0E340F" w14:textId="77777777" w:rsidR="00E56464" w:rsidRDefault="00E56464" w:rsidP="00CB176F">
      <w:pPr>
        <w:pStyle w:val="BodyText"/>
        <w:numPr>
          <w:ilvl w:val="2"/>
          <w:numId w:val="4"/>
        </w:numPr>
        <w:tabs>
          <w:tab w:val="left" w:pos="2880"/>
          <w:tab w:val="left" w:pos="4419"/>
        </w:tabs>
        <w:kinsoku w:val="0"/>
        <w:overflowPunct w:val="0"/>
        <w:ind w:left="900" w:hanging="630"/>
      </w:pPr>
      <w:r>
        <w:rPr>
          <w:spacing w:val="-1"/>
        </w:rPr>
        <w:t>January</w:t>
      </w:r>
      <w:r>
        <w:rPr>
          <w:spacing w:val="-4"/>
        </w:rPr>
        <w:t xml:space="preserve"> </w:t>
      </w:r>
      <w:r>
        <w:t>20XX</w:t>
      </w:r>
      <w:r>
        <w:tab/>
      </w:r>
      <w:r>
        <w:rPr>
          <w:spacing w:val="-1"/>
        </w:rPr>
        <w:t>November</w:t>
      </w:r>
      <w:r>
        <w:rPr>
          <w:spacing w:val="-15"/>
        </w:rPr>
        <w:t xml:space="preserve"> </w:t>
      </w:r>
      <w:r>
        <w:t>20XX</w:t>
      </w:r>
    </w:p>
    <w:p w14:paraId="2F615433" w14:textId="77777777" w:rsidR="00E56464" w:rsidRDefault="00E56464" w:rsidP="00CB176F">
      <w:pPr>
        <w:pStyle w:val="BodyText"/>
        <w:numPr>
          <w:ilvl w:val="2"/>
          <w:numId w:val="4"/>
        </w:numPr>
        <w:kinsoku w:val="0"/>
        <w:overflowPunct w:val="0"/>
        <w:ind w:left="900" w:hanging="630"/>
      </w:pPr>
      <w:r>
        <w:rPr>
          <w:spacing w:val="-1"/>
        </w:rPr>
        <w:t>November</w:t>
      </w:r>
      <w:r>
        <w:rPr>
          <w:spacing w:val="-15"/>
        </w:rPr>
        <w:t xml:space="preserve"> </w:t>
      </w:r>
      <w:r>
        <w:t>20XX</w:t>
      </w:r>
    </w:p>
    <w:p w14:paraId="34681C13" w14:textId="77777777" w:rsidR="00E56464" w:rsidRDefault="00E56464" w:rsidP="00CB176F">
      <w:pPr>
        <w:pStyle w:val="BodyText"/>
        <w:tabs>
          <w:tab w:val="left" w:pos="2979"/>
        </w:tabs>
        <w:kinsoku w:val="0"/>
        <w:overflowPunct w:val="0"/>
        <w:ind w:left="900" w:hanging="630"/>
      </w:pPr>
      <w:r>
        <w:rPr>
          <w:w w:val="95"/>
        </w:rPr>
        <w:t>I</w:t>
      </w:r>
      <w:r>
        <w:rPr>
          <w:w w:val="95"/>
        </w:rPr>
        <w:tab/>
      </w:r>
      <w:r>
        <w:rPr>
          <w:spacing w:val="-1"/>
        </w:rPr>
        <w:t>January</w:t>
      </w:r>
      <w:r>
        <w:rPr>
          <w:spacing w:val="-4"/>
        </w:rPr>
        <w:t xml:space="preserve"> </w:t>
      </w:r>
      <w:r>
        <w:t>20XX</w:t>
      </w:r>
    </w:p>
    <w:p w14:paraId="29851E47" w14:textId="77777777" w:rsidR="00E56464" w:rsidRDefault="00E56464" w:rsidP="00E56464">
      <w:pPr>
        <w:pStyle w:val="BodyText"/>
        <w:kinsoku w:val="0"/>
        <w:overflowPunct w:val="0"/>
        <w:ind w:left="0" w:firstLine="0"/>
      </w:pPr>
    </w:p>
    <w:p w14:paraId="72E74788" w14:textId="260FBB7C" w:rsidR="00E56464" w:rsidRDefault="00CB176F" w:rsidP="00CB176F">
      <w:pPr>
        <w:pStyle w:val="BodyText"/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464">
        <w:rPr>
          <w:sz w:val="28"/>
          <w:szCs w:val="28"/>
        </w:rPr>
        <w:t>Total</w:t>
      </w:r>
      <w:r w:rsidR="00E56464">
        <w:rPr>
          <w:spacing w:val="-9"/>
          <w:sz w:val="28"/>
          <w:szCs w:val="28"/>
        </w:rPr>
        <w:t xml:space="preserve"> </w:t>
      </w:r>
      <w:r w:rsidR="00E56464">
        <w:rPr>
          <w:sz w:val="28"/>
          <w:szCs w:val="28"/>
        </w:rPr>
        <w:t>Time:</w:t>
      </w:r>
      <w:r w:rsidR="00E56464">
        <w:rPr>
          <w:spacing w:val="-9"/>
          <w:sz w:val="28"/>
          <w:szCs w:val="28"/>
        </w:rPr>
        <w:t xml:space="preserve"> </w:t>
      </w:r>
      <w:r w:rsidR="00E56464">
        <w:rPr>
          <w:sz w:val="28"/>
          <w:szCs w:val="28"/>
        </w:rPr>
        <w:t>26</w:t>
      </w:r>
      <w:r w:rsidR="00E56464">
        <w:rPr>
          <w:spacing w:val="-9"/>
          <w:sz w:val="28"/>
          <w:szCs w:val="28"/>
        </w:rPr>
        <w:t xml:space="preserve"> </w:t>
      </w:r>
      <w:r w:rsidR="00E56464">
        <w:rPr>
          <w:spacing w:val="-1"/>
          <w:sz w:val="28"/>
          <w:szCs w:val="28"/>
        </w:rPr>
        <w:t>Months</w:t>
      </w:r>
    </w:p>
    <w:p w14:paraId="2DB02006" w14:textId="77777777" w:rsidR="00E56464" w:rsidRDefault="00E56464" w:rsidP="00E56464">
      <w:pPr>
        <w:pStyle w:val="BodyText"/>
        <w:kinsoku w:val="0"/>
        <w:overflowPunct w:val="0"/>
        <w:spacing w:before="3"/>
        <w:ind w:left="0" w:firstLine="0"/>
        <w:rPr>
          <w:sz w:val="31"/>
          <w:szCs w:val="31"/>
        </w:rPr>
      </w:pPr>
    </w:p>
    <w:p w14:paraId="58C94425" w14:textId="77777777" w:rsidR="00E56464" w:rsidRDefault="00E56464" w:rsidP="00E56464">
      <w:pPr>
        <w:pStyle w:val="BodyText"/>
        <w:kinsoku w:val="0"/>
        <w:overflowPunct w:val="0"/>
        <w:ind w:left="100" w:firstLine="0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  <w:u w:val="single"/>
        </w:rPr>
        <w:t>Process</w:t>
      </w:r>
      <w:r>
        <w:rPr>
          <w:b/>
          <w:bCs/>
          <w:i/>
          <w:iCs/>
          <w:spacing w:val="-32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for</w:t>
      </w:r>
      <w:r>
        <w:rPr>
          <w:b/>
          <w:bCs/>
          <w:i/>
          <w:iCs/>
          <w:spacing w:val="-32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forming</w:t>
      </w:r>
      <w:r>
        <w:rPr>
          <w:b/>
          <w:bCs/>
          <w:i/>
          <w:iCs/>
          <w:spacing w:val="-31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the</w:t>
      </w:r>
      <w:r>
        <w:rPr>
          <w:b/>
          <w:bCs/>
          <w:i/>
          <w:iCs/>
          <w:spacing w:val="-32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RFA</w:t>
      </w:r>
      <w:r>
        <w:rPr>
          <w:b/>
          <w:bCs/>
          <w:i/>
          <w:iCs/>
          <w:spacing w:val="-32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pacing w:val="-2"/>
          <w:sz w:val="29"/>
          <w:szCs w:val="29"/>
          <w:u w:val="single"/>
        </w:rPr>
        <w:t>work</w:t>
      </w:r>
      <w:r>
        <w:rPr>
          <w:b/>
          <w:bCs/>
          <w:i/>
          <w:iCs/>
          <w:spacing w:val="-31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plan</w:t>
      </w:r>
    </w:p>
    <w:p w14:paraId="363DC279" w14:textId="77777777" w:rsidR="00E56464" w:rsidRDefault="00E56464" w:rsidP="00E56464">
      <w:pPr>
        <w:pStyle w:val="BodyText"/>
        <w:kinsoku w:val="0"/>
        <w:overflowPunct w:val="0"/>
        <w:spacing w:before="3"/>
        <w:ind w:left="0" w:firstLine="0"/>
        <w:rPr>
          <w:b/>
          <w:bCs/>
          <w:i/>
          <w:iCs/>
          <w:sz w:val="25"/>
          <w:szCs w:val="25"/>
        </w:rPr>
      </w:pPr>
    </w:p>
    <w:p w14:paraId="461A4C83" w14:textId="54E24644" w:rsidR="00E56464" w:rsidRPr="00CB176F" w:rsidRDefault="00E56464" w:rsidP="00370B07">
      <w:pPr>
        <w:pStyle w:val="BodyText"/>
        <w:numPr>
          <w:ilvl w:val="0"/>
          <w:numId w:val="3"/>
        </w:numPr>
        <w:tabs>
          <w:tab w:val="left" w:pos="1181"/>
        </w:tabs>
        <w:kinsoku w:val="0"/>
        <w:overflowPunct w:val="0"/>
        <w:spacing w:before="73"/>
        <w:ind w:left="1530" w:hanging="720"/>
        <w:rPr>
          <w:b/>
          <w:bCs/>
        </w:rPr>
      </w:pPr>
      <w:r w:rsidRPr="00CB176F">
        <w:rPr>
          <w:sz w:val="28"/>
          <w:szCs w:val="28"/>
        </w:rPr>
        <w:t>RFA</w:t>
      </w:r>
      <w:r w:rsidRPr="00CB176F">
        <w:rPr>
          <w:spacing w:val="-13"/>
          <w:sz w:val="28"/>
          <w:szCs w:val="28"/>
        </w:rPr>
        <w:t xml:space="preserve"> </w:t>
      </w:r>
      <w:r w:rsidRPr="00CB176F">
        <w:rPr>
          <w:sz w:val="28"/>
          <w:szCs w:val="28"/>
        </w:rPr>
        <w:t>Steering</w:t>
      </w:r>
      <w:r w:rsidRPr="00CB176F">
        <w:rPr>
          <w:spacing w:val="-12"/>
          <w:sz w:val="28"/>
          <w:szCs w:val="28"/>
        </w:rPr>
        <w:t xml:space="preserve"> </w:t>
      </w:r>
      <w:r w:rsidRPr="00CB176F">
        <w:rPr>
          <w:sz w:val="28"/>
          <w:szCs w:val="28"/>
        </w:rPr>
        <w:t>Committee</w:t>
      </w:r>
      <w:r w:rsidRPr="00CB176F">
        <w:rPr>
          <w:spacing w:val="-12"/>
          <w:sz w:val="28"/>
          <w:szCs w:val="28"/>
        </w:rPr>
        <w:t xml:space="preserve"> </w:t>
      </w:r>
      <w:r w:rsidRPr="00CB176F">
        <w:rPr>
          <w:sz w:val="28"/>
          <w:szCs w:val="28"/>
        </w:rPr>
        <w:t>(RFASC)</w:t>
      </w:r>
      <w:r w:rsidRPr="00CB176F">
        <w:rPr>
          <w:spacing w:val="-12"/>
          <w:sz w:val="28"/>
          <w:szCs w:val="28"/>
        </w:rPr>
        <w:t xml:space="preserve"> </w:t>
      </w:r>
      <w:r w:rsidRPr="00CB176F">
        <w:rPr>
          <w:sz w:val="28"/>
          <w:szCs w:val="28"/>
        </w:rPr>
        <w:t>established</w:t>
      </w:r>
      <w:r w:rsidR="00CB176F">
        <w:rPr>
          <w:sz w:val="28"/>
          <w:szCs w:val="28"/>
        </w:rPr>
        <w:br/>
      </w:r>
      <w:r>
        <w:t>Fire</w:t>
      </w:r>
      <w:r w:rsidRPr="00CB176F">
        <w:rPr>
          <w:spacing w:val="-6"/>
        </w:rPr>
        <w:t xml:space="preserve"> </w:t>
      </w:r>
      <w:r w:rsidRPr="00CB176F">
        <w:rPr>
          <w:spacing w:val="-1"/>
        </w:rPr>
        <w:t>Chiefs</w:t>
      </w:r>
      <w:r w:rsidRPr="00CB176F">
        <w:rPr>
          <w:spacing w:val="-5"/>
        </w:rPr>
        <w:t xml:space="preserve"> </w:t>
      </w:r>
      <w:r>
        <w:t>recommend</w:t>
      </w:r>
      <w:r w:rsidRPr="00CB176F">
        <w:rPr>
          <w:spacing w:val="-6"/>
        </w:rPr>
        <w:t xml:space="preserve"> </w:t>
      </w:r>
      <w:r w:rsidRPr="00CB176F">
        <w:rPr>
          <w:spacing w:val="-1"/>
        </w:rPr>
        <w:t>five</w:t>
      </w:r>
      <w:r w:rsidRPr="00CB176F">
        <w:rPr>
          <w:spacing w:val="-5"/>
        </w:rPr>
        <w:t xml:space="preserve"> </w:t>
      </w:r>
      <w:r w:rsidRPr="00CB176F">
        <w:rPr>
          <w:spacing w:val="-1"/>
        </w:rPr>
        <w:t>members</w:t>
      </w:r>
      <w:r w:rsidRPr="00CB176F">
        <w:rPr>
          <w:spacing w:val="-5"/>
        </w:rPr>
        <w:t xml:space="preserve"> </w:t>
      </w:r>
      <w:r w:rsidRPr="00CB176F">
        <w:rPr>
          <w:spacing w:val="-1"/>
        </w:rPr>
        <w:t>from</w:t>
      </w:r>
      <w:r w:rsidRPr="00CB176F">
        <w:rPr>
          <w:spacing w:val="-5"/>
        </w:rPr>
        <w:t xml:space="preserve"> </w:t>
      </w:r>
      <w:r>
        <w:t>their</w:t>
      </w:r>
      <w:r w:rsidRPr="00CB176F">
        <w:rPr>
          <w:spacing w:val="-6"/>
        </w:rPr>
        <w:t xml:space="preserve"> </w:t>
      </w:r>
      <w:r w:rsidRPr="00CB176F">
        <w:rPr>
          <w:spacing w:val="-1"/>
        </w:rPr>
        <w:t>jurisdiction</w:t>
      </w:r>
    </w:p>
    <w:p w14:paraId="79F61F38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approves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make-up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RFASC</w:t>
      </w:r>
    </w:p>
    <w:p w14:paraId="72189B2E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  <w:spacing w:val="-1"/>
        </w:rPr>
        <w:t>Chair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Vice-Chair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elected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members</w:t>
      </w:r>
    </w:p>
    <w:p w14:paraId="35062D05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RFAPC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approves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Chair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Vice-Chair</w:t>
      </w:r>
    </w:p>
    <w:p w14:paraId="48F9F5A7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  <w:spacing w:val="-1"/>
        </w:rPr>
        <w:t>Secretary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appointed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Chair</w:t>
      </w:r>
    </w:p>
    <w:p w14:paraId="3851E388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appointment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Secretary</w:t>
      </w:r>
    </w:p>
    <w:p w14:paraId="3892A668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RFASC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rules,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process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purpose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established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RFASC</w:t>
      </w:r>
    </w:p>
    <w:p w14:paraId="6D06C0FD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RFAPC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RFASC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rules</w:t>
      </w:r>
    </w:p>
    <w:p w14:paraId="3726A89D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Meeting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Times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dates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RFASC</w:t>
      </w:r>
    </w:p>
    <w:p w14:paraId="611F6EDE" w14:textId="77777777" w:rsidR="00E56464" w:rsidRDefault="00E56464" w:rsidP="00E56464">
      <w:pPr>
        <w:pStyle w:val="BodyText"/>
        <w:kinsoku w:val="0"/>
        <w:overflowPunct w:val="0"/>
        <w:spacing w:before="1"/>
        <w:ind w:left="0" w:firstLine="0"/>
        <w:rPr>
          <w:b/>
          <w:bCs/>
          <w:sz w:val="28"/>
          <w:szCs w:val="28"/>
        </w:rPr>
      </w:pPr>
    </w:p>
    <w:p w14:paraId="0DED20B4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Vision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Development</w:t>
      </w:r>
    </w:p>
    <w:p w14:paraId="3E325832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RFAPC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provides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RFASC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with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elements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their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vision</w:t>
      </w:r>
    </w:p>
    <w:p w14:paraId="2C6E5B18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RFASC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establishes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consensus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draft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vision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statement</w:t>
      </w:r>
    </w:p>
    <w:p w14:paraId="20A974E6" w14:textId="24D34EAE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formally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adopts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vision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statement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considers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joint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resolution</w:t>
      </w:r>
      <w:r w:rsidR="00CB176F">
        <w:rPr>
          <w:b/>
          <w:bCs/>
        </w:rPr>
        <w:br/>
      </w:r>
    </w:p>
    <w:p w14:paraId="7F097015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Communications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Developed</w:t>
      </w:r>
    </w:p>
    <w:p w14:paraId="329F9D6B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before="55"/>
      </w:pPr>
      <w:r>
        <w:rPr>
          <w:b/>
          <w:bCs/>
        </w:rPr>
        <w:t>RFASC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develops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internal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external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communications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plan</w:t>
      </w:r>
    </w:p>
    <w:p w14:paraId="3066D36F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RFAPC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approves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internal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external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communications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plan</w:t>
      </w:r>
    </w:p>
    <w:p w14:paraId="73CA20B0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RFASC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implements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internal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external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communications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plan</w:t>
      </w:r>
    </w:p>
    <w:p w14:paraId="2C54F833" w14:textId="77777777" w:rsidR="00E56464" w:rsidRDefault="00E56464" w:rsidP="00E56464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14:paraId="52C28488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Financial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Work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Development</w:t>
      </w:r>
    </w:p>
    <w:p w14:paraId="7A4B90B3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  <w:spacing w:val="-1"/>
        </w:rPr>
        <w:t>RFASC develops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financial plan</w:t>
      </w:r>
    </w:p>
    <w:p w14:paraId="3FFB0B2E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approves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financial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plan</w:t>
      </w:r>
    </w:p>
    <w:p w14:paraId="1CE8A9C5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manages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financial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plan</w:t>
      </w:r>
    </w:p>
    <w:p w14:paraId="24C5BE0A" w14:textId="77777777" w:rsidR="00E56464" w:rsidRDefault="00E56464" w:rsidP="00E56464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14:paraId="51184672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Project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Task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List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process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established</w:t>
      </w:r>
    </w:p>
    <w:p w14:paraId="38DCB066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develops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task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list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plan</w:t>
      </w:r>
    </w:p>
    <w:p w14:paraId="0567FD3E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task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list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plan</w:t>
      </w:r>
    </w:p>
    <w:p w14:paraId="016AF23E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establishes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strategic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statement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category</w:t>
      </w:r>
    </w:p>
    <w:p w14:paraId="7EDBE945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strategic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statement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category</w:t>
      </w:r>
    </w:p>
    <w:p w14:paraId="5590F779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lastRenderedPageBreak/>
        <w:t>RFASC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establishes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sub-committee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lead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Project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Task</w:t>
      </w:r>
    </w:p>
    <w:p w14:paraId="3572C8A1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sub-committee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lead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Project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Task</w:t>
      </w:r>
    </w:p>
    <w:p w14:paraId="0F87A301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establishes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timelines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Project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Task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sub-committee</w:t>
      </w:r>
    </w:p>
    <w:p w14:paraId="61852106" w14:textId="77777777" w:rsidR="00E56464" w:rsidRDefault="00E56464" w:rsidP="00E56464">
      <w:pPr>
        <w:pStyle w:val="BodyText"/>
        <w:numPr>
          <w:ilvl w:val="0"/>
          <w:numId w:val="2"/>
        </w:numPr>
        <w:tabs>
          <w:tab w:val="left" w:pos="1900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approves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timelines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Project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Task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sub-committee</w:t>
      </w:r>
    </w:p>
    <w:p w14:paraId="4B50BDD8" w14:textId="77777777" w:rsidR="00E56464" w:rsidRDefault="00E56464" w:rsidP="00E56464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38FD910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pacing w:val="-1"/>
          <w:sz w:val="28"/>
          <w:szCs w:val="28"/>
        </w:rPr>
        <w:t>Work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plan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finalized</w:t>
      </w:r>
    </w:p>
    <w:p w14:paraId="0DD346EE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RFASC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compiles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comprehensive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report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RFA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Plan</w:t>
      </w:r>
    </w:p>
    <w:p w14:paraId="7D54E3E9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spacing w:line="304" w:lineRule="exact"/>
      </w:pPr>
      <w:r>
        <w:rPr>
          <w:b/>
          <w:bCs/>
        </w:rPr>
        <w:t>RFAPC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considers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approval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comprehensive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report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RFA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Plan</w:t>
      </w:r>
    </w:p>
    <w:p w14:paraId="3CB85E7A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  <w:ind w:right="144"/>
      </w:pPr>
      <w:r>
        <w:rPr>
          <w:b/>
          <w:bCs/>
        </w:rPr>
        <w:t>RFAPC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considers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joint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resolution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approve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RFA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plan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all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elected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  <w:spacing w:val="-1"/>
        </w:rPr>
        <w:t>boards</w:t>
      </w:r>
    </w:p>
    <w:p w14:paraId="080D397A" w14:textId="77777777" w:rsidR="00E56464" w:rsidRDefault="00E56464" w:rsidP="00E56464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E62B7E9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Election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Developed</w:t>
      </w:r>
    </w:p>
    <w:p w14:paraId="3E2D44BC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develops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comprehensive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election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plan</w:t>
      </w:r>
    </w:p>
    <w:p w14:paraId="69B2B2B7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RFAPC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considers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approval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comprehensive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election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plan</w:t>
      </w:r>
    </w:p>
    <w:p w14:paraId="077F0F32" w14:textId="77777777" w:rsidR="00E56464" w:rsidRDefault="00E56464" w:rsidP="00E56464">
      <w:pPr>
        <w:pStyle w:val="BodyText"/>
        <w:numPr>
          <w:ilvl w:val="1"/>
          <w:numId w:val="3"/>
        </w:numPr>
        <w:tabs>
          <w:tab w:val="left" w:pos="1972"/>
        </w:tabs>
        <w:kinsoku w:val="0"/>
        <w:overflowPunct w:val="0"/>
      </w:pPr>
      <w:r>
        <w:rPr>
          <w:b/>
          <w:bCs/>
        </w:rPr>
        <w:t>RFASC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implements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approved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election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plan</w:t>
      </w:r>
    </w:p>
    <w:p w14:paraId="3076962E" w14:textId="77777777" w:rsidR="00E56464" w:rsidRDefault="00E56464" w:rsidP="00E56464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06C3236" w14:textId="451548CE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rPr>
          <w:sz w:val="28"/>
          <w:szCs w:val="28"/>
        </w:rPr>
      </w:pPr>
      <w:r>
        <w:rPr>
          <w:spacing w:val="-1"/>
          <w:sz w:val="28"/>
          <w:szCs w:val="28"/>
        </w:rPr>
        <w:t>Election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Held</w:t>
      </w:r>
      <w:r w:rsidR="00370B07">
        <w:rPr>
          <w:spacing w:val="-1"/>
          <w:sz w:val="28"/>
          <w:szCs w:val="28"/>
        </w:rPr>
        <w:br/>
      </w:r>
      <w:bookmarkStart w:id="0" w:name="_GoBack"/>
      <w:bookmarkEnd w:id="0"/>
    </w:p>
    <w:p w14:paraId="5FC21BAB" w14:textId="77777777" w:rsidR="00E56464" w:rsidRDefault="00E56464" w:rsidP="00E5646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ind w:left="1179"/>
        <w:rPr>
          <w:sz w:val="28"/>
          <w:szCs w:val="28"/>
        </w:rPr>
      </w:pPr>
      <w:r>
        <w:rPr>
          <w:i/>
          <w:sz w:val="28"/>
          <w:szCs w:val="28"/>
        </w:rPr>
        <w:t>[RFA Name]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Plan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Implemented</w:t>
      </w:r>
    </w:p>
    <w:p w14:paraId="34AC5660" w14:textId="77777777" w:rsidR="00E56464" w:rsidRDefault="00E56464" w:rsidP="00E56464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14:paraId="6FA8ECB3" w14:textId="77777777" w:rsidR="00E56464" w:rsidRDefault="00E56464" w:rsidP="00E56464">
      <w:pPr>
        <w:pStyle w:val="BodyText"/>
        <w:kinsoku w:val="0"/>
        <w:overflowPunct w:val="0"/>
        <w:ind w:left="100" w:firstLine="0"/>
        <w:rPr>
          <w:sz w:val="29"/>
          <w:szCs w:val="29"/>
        </w:rPr>
      </w:pPr>
      <w:r>
        <w:rPr>
          <w:b/>
          <w:bCs/>
          <w:i/>
          <w:iCs/>
          <w:spacing w:val="-2"/>
          <w:sz w:val="29"/>
          <w:szCs w:val="29"/>
          <w:u w:val="single"/>
        </w:rPr>
        <w:t>Approved</w:t>
      </w:r>
      <w:r>
        <w:rPr>
          <w:b/>
          <w:bCs/>
          <w:i/>
          <w:iCs/>
          <w:spacing w:val="-36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Project</w:t>
      </w:r>
      <w:r>
        <w:rPr>
          <w:b/>
          <w:bCs/>
          <w:i/>
          <w:iCs/>
          <w:spacing w:val="-36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Tasks</w:t>
      </w:r>
      <w:r>
        <w:rPr>
          <w:b/>
          <w:bCs/>
          <w:i/>
          <w:iCs/>
          <w:spacing w:val="-37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Items</w:t>
      </w:r>
      <w:r>
        <w:rPr>
          <w:b/>
          <w:bCs/>
          <w:i/>
          <w:iCs/>
          <w:spacing w:val="-35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(Per</w:t>
      </w:r>
      <w:r>
        <w:rPr>
          <w:b/>
          <w:bCs/>
          <w:i/>
          <w:iCs/>
          <w:spacing w:val="-36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pacing w:val="-2"/>
          <w:sz w:val="29"/>
          <w:szCs w:val="29"/>
          <w:u w:val="single"/>
        </w:rPr>
        <w:t>E2</w:t>
      </w:r>
      <w:r>
        <w:rPr>
          <w:b/>
          <w:bCs/>
          <w:i/>
          <w:iCs/>
          <w:spacing w:val="-36"/>
          <w:sz w:val="29"/>
          <w:szCs w:val="29"/>
          <w:u w:val="single"/>
        </w:rPr>
        <w:t xml:space="preserve"> </w:t>
      </w:r>
      <w:r>
        <w:rPr>
          <w:b/>
          <w:bCs/>
          <w:i/>
          <w:iCs/>
          <w:sz w:val="29"/>
          <w:szCs w:val="29"/>
          <w:u w:val="single"/>
        </w:rPr>
        <w:t>above)</w:t>
      </w:r>
    </w:p>
    <w:p w14:paraId="3E8D7096" w14:textId="77777777" w:rsidR="00E56464" w:rsidRDefault="00E56464" w:rsidP="00E56464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16"/>
          <w:szCs w:val="16"/>
        </w:rPr>
      </w:pPr>
    </w:p>
    <w:p w14:paraId="5324F126" w14:textId="77777777" w:rsidR="00E56464" w:rsidRDefault="00E56464" w:rsidP="00CB176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1"/>
      </w:pPr>
      <w:r>
        <w:rPr>
          <w:b/>
          <w:bCs/>
        </w:rPr>
        <w:t>Name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Organization</w:t>
      </w:r>
    </w:p>
    <w:p w14:paraId="4B4423A8" w14:textId="77777777" w:rsidR="00E56464" w:rsidRDefault="00E56464" w:rsidP="00CB176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1"/>
      </w:pPr>
      <w:r>
        <w:rPr>
          <w:b/>
          <w:bCs/>
          <w:spacing w:val="-1"/>
        </w:rPr>
        <w:t>Governing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Board</w:t>
      </w:r>
    </w:p>
    <w:p w14:paraId="6BEE7F04" w14:textId="77777777" w:rsidR="00CB176F" w:rsidRPr="00CB176F" w:rsidRDefault="00E56464" w:rsidP="00CB176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1"/>
      </w:pPr>
      <w:r w:rsidRPr="00CB176F">
        <w:rPr>
          <w:b/>
          <w:bCs/>
        </w:rPr>
        <w:t>Revenue</w:t>
      </w:r>
      <w:r w:rsidRPr="00CB176F">
        <w:rPr>
          <w:b/>
          <w:bCs/>
          <w:spacing w:val="-11"/>
        </w:rPr>
        <w:t xml:space="preserve"> </w:t>
      </w:r>
      <w:r w:rsidRPr="00CB176F">
        <w:rPr>
          <w:b/>
          <w:bCs/>
          <w:spacing w:val="-1"/>
        </w:rPr>
        <w:t>and</w:t>
      </w:r>
      <w:r w:rsidRPr="00CB176F">
        <w:rPr>
          <w:b/>
          <w:bCs/>
          <w:spacing w:val="-10"/>
        </w:rPr>
        <w:t xml:space="preserve"> </w:t>
      </w:r>
      <w:r w:rsidRPr="00CB176F">
        <w:rPr>
          <w:b/>
          <w:bCs/>
          <w:spacing w:val="-1"/>
        </w:rPr>
        <w:t>Expenses</w:t>
      </w:r>
    </w:p>
    <w:p w14:paraId="26527BA6" w14:textId="048E8E1C" w:rsidR="00E56464" w:rsidRDefault="00E56464" w:rsidP="00CB176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1"/>
      </w:pPr>
      <w:r w:rsidRPr="00CB176F">
        <w:rPr>
          <w:b/>
          <w:bCs/>
          <w:spacing w:val="-1"/>
        </w:rPr>
        <w:t>Legal</w:t>
      </w:r>
      <w:r w:rsidRPr="00CB176F">
        <w:rPr>
          <w:b/>
          <w:bCs/>
          <w:spacing w:val="-20"/>
        </w:rPr>
        <w:t xml:space="preserve"> </w:t>
      </w:r>
      <w:r w:rsidRPr="00CB176F">
        <w:rPr>
          <w:b/>
          <w:bCs/>
          <w:spacing w:val="-1"/>
        </w:rPr>
        <w:t>Considerations</w:t>
      </w:r>
    </w:p>
    <w:p w14:paraId="455E5D28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</w:rPr>
        <w:t>ORG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Chart</w:t>
      </w:r>
    </w:p>
    <w:p w14:paraId="502896CE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Operations</w:t>
      </w:r>
    </w:p>
    <w:p w14:paraId="402E3D6B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Admin</w:t>
      </w:r>
    </w:p>
    <w:p w14:paraId="48F710E1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Fire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Prevention</w:t>
      </w:r>
    </w:p>
    <w:p w14:paraId="494F6DDE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Training</w:t>
      </w:r>
    </w:p>
    <w:p w14:paraId="0736A73B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EMS</w:t>
      </w:r>
    </w:p>
    <w:p w14:paraId="56BA4425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Clerical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support</w:t>
      </w:r>
    </w:p>
    <w:p w14:paraId="42D524BF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Facilities,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Vehicles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Supply</w:t>
      </w:r>
    </w:p>
    <w:p w14:paraId="05EF7D0C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Financial</w:t>
      </w:r>
    </w:p>
    <w:p w14:paraId="4F9CD7AD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</w:rPr>
        <w:t>Human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Resources</w:t>
      </w:r>
    </w:p>
    <w:p w14:paraId="4F0AE907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Planning/Accreditation</w:t>
      </w:r>
    </w:p>
    <w:p w14:paraId="709AA1EF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</w:rPr>
        <w:t>Volunteer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Members</w:t>
      </w:r>
    </w:p>
    <w:p w14:paraId="77433958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  <w:spacing w:val="-1"/>
        </w:rPr>
        <w:t>Collective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Bargaining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Agreements</w:t>
      </w:r>
    </w:p>
    <w:p w14:paraId="68FBD7FB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  <w:spacing w:val="-1"/>
        </w:rPr>
        <w:t>Standard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Response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Coverage</w:t>
      </w:r>
    </w:p>
    <w:p w14:paraId="2099B17F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Strategic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staffing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plan</w:t>
      </w:r>
    </w:p>
    <w:p w14:paraId="433B0B89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Strategic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facilities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plan</w:t>
      </w:r>
    </w:p>
    <w:p w14:paraId="4B365BAA" w14:textId="77777777" w:rsidR="00E56464" w:rsidRDefault="00E56464" w:rsidP="00E56464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b/>
          <w:bCs/>
          <w:spacing w:val="-1"/>
        </w:rPr>
        <w:t>Strategic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services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plan</w:t>
      </w:r>
    </w:p>
    <w:p w14:paraId="7F675AE0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</w:rPr>
        <w:t>Future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Expansion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RFA</w:t>
      </w:r>
    </w:p>
    <w:p w14:paraId="3B164693" w14:textId="77777777" w:rsidR="00E56464" w:rsidRDefault="00E56464" w:rsidP="00E56464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rPr>
          <w:b/>
          <w:bCs/>
        </w:rPr>
        <w:t>Information/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Election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Strategy</w:t>
      </w:r>
    </w:p>
    <w:p w14:paraId="1C370F1D" w14:textId="77777777" w:rsidR="00A50217" w:rsidRDefault="00A50217"/>
    <w:sectPr w:rsidR="00A50217" w:rsidSect="00370B07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7F12" w14:textId="77777777" w:rsidR="00995F63" w:rsidRDefault="00995F63" w:rsidP="00370B07">
      <w:r>
        <w:separator/>
      </w:r>
    </w:p>
  </w:endnote>
  <w:endnote w:type="continuationSeparator" w:id="0">
    <w:p w14:paraId="4DEBA983" w14:textId="77777777" w:rsidR="00995F63" w:rsidRDefault="00995F63" w:rsidP="0037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3C6A" w14:textId="77777777" w:rsidR="00995F63" w:rsidRDefault="00995F63" w:rsidP="00370B07">
      <w:r>
        <w:separator/>
      </w:r>
    </w:p>
  </w:footnote>
  <w:footnote w:type="continuationSeparator" w:id="0">
    <w:p w14:paraId="4D5901EC" w14:textId="77777777" w:rsidR="00995F63" w:rsidRDefault="00995F63" w:rsidP="0037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D91D" w14:textId="5BE04072" w:rsidR="00370B07" w:rsidRDefault="00370B07" w:rsidP="00370B07">
    <w:pPr>
      <w:pStyle w:val="BodyText"/>
      <w:kinsoku w:val="0"/>
      <w:overflowPunct w:val="0"/>
      <w:spacing w:before="69"/>
      <w:ind w:left="0" w:firstLine="0"/>
      <w:rPr>
        <w:sz w:val="32"/>
        <w:szCs w:val="32"/>
      </w:rPr>
    </w:pPr>
    <w:r>
      <w:rPr>
        <w:b/>
        <w:bCs/>
        <w:i/>
        <w:spacing w:val="-1"/>
        <w:sz w:val="32"/>
        <w:szCs w:val="32"/>
        <w:u w:val="single"/>
      </w:rPr>
      <w:t>[</w:t>
    </w:r>
    <w:r>
      <w:rPr>
        <w:b/>
        <w:bCs/>
        <w:i/>
        <w:spacing w:val="-1"/>
        <w:sz w:val="32"/>
        <w:szCs w:val="32"/>
        <w:u w:val="single"/>
      </w:rPr>
      <w:t>RFA Name]</w:t>
    </w:r>
    <w:r>
      <w:rPr>
        <w:b/>
        <w:bCs/>
        <w:spacing w:val="-1"/>
        <w:sz w:val="32"/>
        <w:szCs w:val="32"/>
        <w:u w:val="single"/>
      </w:rPr>
      <w:t xml:space="preserve"> Work</w:t>
    </w:r>
    <w:r>
      <w:rPr>
        <w:b/>
        <w:bCs/>
        <w:sz w:val="32"/>
        <w:szCs w:val="32"/>
        <w:u w:val="single"/>
      </w:rPr>
      <w:t xml:space="preserve"> </w:t>
    </w:r>
    <w:r>
      <w:rPr>
        <w:b/>
        <w:bCs/>
        <w:spacing w:val="-1"/>
        <w:sz w:val="32"/>
        <w:szCs w:val="32"/>
        <w:u w:val="single"/>
      </w:rPr>
      <w:t>Plan</w:t>
    </w:r>
  </w:p>
  <w:p w14:paraId="15719830" w14:textId="77777777" w:rsidR="00370B07" w:rsidRPr="00370B07" w:rsidRDefault="00370B07" w:rsidP="00370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1"/>
    <w:multiLevelType w:val="multilevel"/>
    <w:tmpl w:val="000008A4"/>
    <w:lvl w:ilvl="0">
      <w:start w:val="1"/>
      <w:numFmt w:val="upperLetter"/>
      <w:lvlText w:val="%1"/>
      <w:lvlJc w:val="left"/>
      <w:pPr>
        <w:ind w:left="2980" w:hanging="1081"/>
      </w:pPr>
      <w:rPr>
        <w:rFonts w:cs="Times New Roman"/>
      </w:rPr>
    </w:lvl>
    <w:lvl w:ilvl="1">
      <w:start w:val="4"/>
      <w:numFmt w:val="upperLetter"/>
      <w:lvlText w:val="%1-%2"/>
      <w:lvlJc w:val="left"/>
      <w:pPr>
        <w:ind w:left="2980" w:hanging="1081"/>
      </w:pPr>
      <w:rPr>
        <w:rFonts w:ascii="Garamond" w:hAnsi="Garamond" w:cs="Garamond"/>
        <w:b w:val="0"/>
        <w:bCs w:val="0"/>
        <w:spacing w:val="-1"/>
        <w:w w:val="99"/>
        <w:sz w:val="24"/>
        <w:szCs w:val="24"/>
      </w:rPr>
    </w:lvl>
    <w:lvl w:ilvl="2">
      <w:start w:val="5"/>
      <w:numFmt w:val="upperLetter"/>
      <w:lvlText w:val="%3"/>
      <w:lvlJc w:val="left"/>
      <w:pPr>
        <w:ind w:left="2897" w:hanging="758"/>
      </w:pPr>
      <w:rPr>
        <w:rFonts w:ascii="Garamond" w:hAnsi="Garamond" w:cs="Garamond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15" w:hanging="758"/>
      </w:pPr>
    </w:lvl>
    <w:lvl w:ilvl="4">
      <w:numFmt w:val="bullet"/>
      <w:lvlText w:val="•"/>
      <w:lvlJc w:val="left"/>
      <w:pPr>
        <w:ind w:left="4650" w:hanging="758"/>
      </w:pPr>
    </w:lvl>
    <w:lvl w:ilvl="5">
      <w:numFmt w:val="bullet"/>
      <w:lvlText w:val="•"/>
      <w:lvlJc w:val="left"/>
      <w:pPr>
        <w:ind w:left="5485" w:hanging="758"/>
      </w:pPr>
    </w:lvl>
    <w:lvl w:ilvl="6">
      <w:numFmt w:val="bullet"/>
      <w:lvlText w:val="•"/>
      <w:lvlJc w:val="left"/>
      <w:pPr>
        <w:ind w:left="6320" w:hanging="758"/>
      </w:pPr>
    </w:lvl>
    <w:lvl w:ilvl="7">
      <w:numFmt w:val="bullet"/>
      <w:lvlText w:val="•"/>
      <w:lvlJc w:val="left"/>
      <w:pPr>
        <w:ind w:left="7155" w:hanging="758"/>
      </w:pPr>
    </w:lvl>
    <w:lvl w:ilvl="8">
      <w:numFmt w:val="bullet"/>
      <w:lvlText w:val="•"/>
      <w:lvlJc w:val="left"/>
      <w:pPr>
        <w:ind w:left="7990" w:hanging="758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upperLetter"/>
      <w:lvlText w:val="%1."/>
      <w:lvlJc w:val="left"/>
      <w:pPr>
        <w:ind w:left="1180" w:hanging="360"/>
      </w:pPr>
      <w:rPr>
        <w:rFonts w:ascii="Garamond" w:hAnsi="Garamond" w:cs="Garamond"/>
        <w:b w:val="0"/>
        <w:b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972" w:hanging="432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824" w:hanging="432"/>
      </w:pPr>
    </w:lvl>
    <w:lvl w:ilvl="3">
      <w:numFmt w:val="bullet"/>
      <w:lvlText w:val="•"/>
      <w:lvlJc w:val="left"/>
      <w:pPr>
        <w:ind w:left="3676" w:hanging="432"/>
      </w:pPr>
    </w:lvl>
    <w:lvl w:ilvl="4">
      <w:numFmt w:val="bullet"/>
      <w:lvlText w:val="•"/>
      <w:lvlJc w:val="left"/>
      <w:pPr>
        <w:ind w:left="4528" w:hanging="432"/>
      </w:pPr>
    </w:lvl>
    <w:lvl w:ilvl="5">
      <w:numFmt w:val="bullet"/>
      <w:lvlText w:val="•"/>
      <w:lvlJc w:val="left"/>
      <w:pPr>
        <w:ind w:left="5380" w:hanging="432"/>
      </w:pPr>
    </w:lvl>
    <w:lvl w:ilvl="6">
      <w:numFmt w:val="bullet"/>
      <w:lvlText w:val="•"/>
      <w:lvlJc w:val="left"/>
      <w:pPr>
        <w:ind w:left="6232" w:hanging="432"/>
      </w:pPr>
    </w:lvl>
    <w:lvl w:ilvl="7">
      <w:numFmt w:val="bullet"/>
      <w:lvlText w:val="•"/>
      <w:lvlJc w:val="left"/>
      <w:pPr>
        <w:ind w:left="7084" w:hanging="432"/>
      </w:pPr>
    </w:lvl>
    <w:lvl w:ilvl="8">
      <w:numFmt w:val="bullet"/>
      <w:lvlText w:val="•"/>
      <w:lvlJc w:val="left"/>
      <w:pPr>
        <w:ind w:left="7936" w:hanging="432"/>
      </w:pPr>
    </w:lvl>
  </w:abstractNum>
  <w:abstractNum w:abstractNumId="2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900" w:hanging="36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74" w:hanging="360"/>
      </w:pPr>
    </w:lvl>
    <w:lvl w:ilvl="2">
      <w:numFmt w:val="bullet"/>
      <w:lvlText w:val="•"/>
      <w:lvlJc w:val="left"/>
      <w:pPr>
        <w:ind w:left="3448" w:hanging="360"/>
      </w:pPr>
    </w:lvl>
    <w:lvl w:ilvl="3">
      <w:numFmt w:val="bullet"/>
      <w:lvlText w:val="•"/>
      <w:lvlJc w:val="left"/>
      <w:pPr>
        <w:ind w:left="4222" w:hanging="360"/>
      </w:pPr>
    </w:lvl>
    <w:lvl w:ilvl="4">
      <w:numFmt w:val="bullet"/>
      <w:lvlText w:val="•"/>
      <w:lvlJc w:val="left"/>
      <w:pPr>
        <w:ind w:left="4996" w:hanging="360"/>
      </w:pPr>
    </w:lvl>
    <w:lvl w:ilvl="5">
      <w:numFmt w:val="bullet"/>
      <w:lvlText w:val="•"/>
      <w:lvlJc w:val="left"/>
      <w:pPr>
        <w:ind w:left="57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318" w:hanging="360"/>
      </w:pPr>
    </w:lvl>
    <w:lvl w:ilvl="8">
      <w:numFmt w:val="bullet"/>
      <w:lvlText w:val="•"/>
      <w:lvlJc w:val="left"/>
      <w:pPr>
        <w:ind w:left="8092" w:hanging="360"/>
      </w:pPr>
    </w:lvl>
  </w:abstractNum>
  <w:abstractNum w:abstractNumId="3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Garamond" w:hAnsi="Garamond" w:cs="Garamond"/>
        <w:b/>
        <w:bCs/>
        <w:sz w:val="24"/>
        <w:szCs w:val="24"/>
      </w:rPr>
    </w:lvl>
    <w:lvl w:ilvl="2">
      <w:numFmt w:val="bullet"/>
      <w:lvlText w:val="•"/>
      <w:lvlJc w:val="left"/>
      <w:pPr>
        <w:ind w:left="1800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72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4"/>
    <w:rsid w:val="00070072"/>
    <w:rsid w:val="00370B07"/>
    <w:rsid w:val="008F6EBD"/>
    <w:rsid w:val="00995F63"/>
    <w:rsid w:val="00A50217"/>
    <w:rsid w:val="00AC0612"/>
    <w:rsid w:val="00AE35AD"/>
    <w:rsid w:val="00CB176F"/>
    <w:rsid w:val="00E56464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85E0"/>
  <w15:chartTrackingRefBased/>
  <w15:docId w15:val="{A13DD97C-616A-4D33-AC7C-0A69708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464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56464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6464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E56464"/>
    <w:rPr>
      <w:rFonts w:ascii="Garamond" w:eastAsiaTheme="minorEastAsia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0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0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2018-12-12T23:45:00Z</dcterms:created>
  <dcterms:modified xsi:type="dcterms:W3CDTF">2018-12-13T00:38:00Z</dcterms:modified>
</cp:coreProperties>
</file>