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E5D0" w14:textId="77777777" w:rsidR="00F165D6" w:rsidRDefault="00F165D6" w:rsidP="00F165D6">
      <w:pPr>
        <w:pStyle w:val="Heading3"/>
        <w:rPr>
          <w:b w:val="0"/>
          <w:bCs w:val="0"/>
        </w:rPr>
      </w:pPr>
      <w:r>
        <w:rPr>
          <w:spacing w:val="-1"/>
          <w:u w:val="single"/>
        </w:rPr>
        <w:t>Steering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Committees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Work</w:t>
      </w:r>
      <w:r>
        <w:rPr>
          <w:u w:val="single"/>
        </w:rPr>
        <w:t xml:space="preserve"> </w:t>
      </w:r>
      <w:r>
        <w:rPr>
          <w:spacing w:val="-1"/>
          <w:u w:val="single"/>
        </w:rPr>
        <w:t>Product</w:t>
      </w:r>
    </w:p>
    <w:p w14:paraId="4F5E4B9B" w14:textId="77777777" w:rsidR="00F165D6" w:rsidRDefault="00F165D6" w:rsidP="00F165D6">
      <w:pPr>
        <w:pStyle w:val="BodyText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14:paraId="6F875A7D" w14:textId="77777777" w:rsidR="00F165D6" w:rsidRDefault="00F165D6" w:rsidP="00F165D6">
      <w:pPr>
        <w:pStyle w:val="Heading5"/>
        <w:rPr>
          <w:b w:val="0"/>
          <w:bCs w:val="0"/>
        </w:rPr>
      </w:pPr>
      <w:r>
        <w:rPr>
          <w:u w:val="single"/>
        </w:rPr>
        <w:t>Project</w:t>
      </w:r>
      <w:r>
        <w:rPr>
          <w:spacing w:val="-7"/>
          <w:u w:val="single"/>
        </w:rPr>
        <w:t xml:space="preserve"> </w:t>
      </w:r>
      <w:r>
        <w:rPr>
          <w:u w:val="single"/>
        </w:rPr>
        <w:t>task</w:t>
      </w:r>
      <w:r>
        <w:rPr>
          <w:spacing w:val="-8"/>
          <w:u w:val="single"/>
        </w:rPr>
        <w:t xml:space="preserve"> </w:t>
      </w:r>
      <w:r>
        <w:rPr>
          <w:u w:val="single"/>
        </w:rPr>
        <w:t>item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7"/>
          <w:u w:val="single"/>
        </w:rPr>
        <w:t xml:space="preserve"> </w:t>
      </w:r>
      <w:r>
        <w:rPr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u w:val="single"/>
        </w:rPr>
        <w:t>Name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RFA</w:t>
      </w:r>
    </w:p>
    <w:p w14:paraId="36A75DCE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  <w:rPr>
          <w:b/>
          <w:bCs/>
          <w:sz w:val="17"/>
          <w:szCs w:val="17"/>
        </w:rPr>
      </w:pPr>
    </w:p>
    <w:p w14:paraId="4DC66CFF" w14:textId="526A25FB" w:rsidR="00F165D6" w:rsidRDefault="00F165D6" w:rsidP="00F165D6">
      <w:pPr>
        <w:pStyle w:val="BodyText"/>
        <w:kinsoku w:val="0"/>
        <w:overflowPunct w:val="0"/>
        <w:spacing w:before="77"/>
        <w:ind w:left="990" w:right="759" w:hanging="961"/>
      </w:pPr>
      <w:r>
        <w:t>12-18-</w:t>
      </w:r>
      <w:r w:rsidR="0087754C">
        <w:t>XX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authorizes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t>strategic</w:t>
      </w:r>
      <w:r>
        <w:rPr>
          <w:spacing w:val="31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PTI</w:t>
      </w:r>
      <w:r>
        <w:rPr>
          <w:spacing w:val="-6"/>
        </w:rPr>
        <w:t xml:space="preserve"> </w:t>
      </w:r>
      <w:r>
        <w:t>1</w:t>
      </w:r>
    </w:p>
    <w:p w14:paraId="50503F36" w14:textId="6D4B2134" w:rsidR="00F165D6" w:rsidRDefault="0087754C" w:rsidP="0087754C">
      <w:pPr>
        <w:pStyle w:val="BodyText"/>
        <w:tabs>
          <w:tab w:val="left" w:pos="941"/>
        </w:tabs>
        <w:kinsoku w:val="0"/>
        <w:overflowPunct w:val="0"/>
        <w:spacing w:before="50" w:line="490" w:lineRule="atLeast"/>
        <w:ind w:left="159" w:right="3105" w:firstLine="0"/>
      </w:pPr>
      <w:r>
        <w:rPr>
          <w:spacing w:val="-1"/>
        </w:rPr>
        <w:t>1-7-XX</w:t>
      </w:r>
      <w:r>
        <w:rPr>
          <w:spacing w:val="-1"/>
        </w:rPr>
        <w:tab/>
      </w:r>
      <w:r w:rsidR="00F165D6">
        <w:rPr>
          <w:spacing w:val="-1"/>
        </w:rPr>
        <w:t>Steering</w:t>
      </w:r>
      <w:r w:rsidR="00F165D6">
        <w:rPr>
          <w:spacing w:val="-8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develops</w:t>
      </w:r>
      <w:r w:rsidR="00F165D6">
        <w:rPr>
          <w:spacing w:val="-8"/>
        </w:rPr>
        <w:t xml:space="preserve"> </w:t>
      </w:r>
      <w:r w:rsidR="00F165D6">
        <w:t>strategic</w:t>
      </w:r>
      <w:r w:rsidR="00F165D6">
        <w:rPr>
          <w:spacing w:val="-8"/>
        </w:rPr>
        <w:t xml:space="preserve"> </w:t>
      </w:r>
      <w:r w:rsidR="00F165D6">
        <w:t>statement</w:t>
      </w:r>
      <w:r w:rsidR="00F165D6">
        <w:rPr>
          <w:spacing w:val="-8"/>
        </w:rPr>
        <w:t xml:space="preserve"> </w:t>
      </w:r>
      <w:r w:rsidR="00F165D6">
        <w:t>for</w:t>
      </w:r>
      <w:r w:rsidR="00F165D6">
        <w:rPr>
          <w:spacing w:val="-8"/>
        </w:rPr>
        <w:t xml:space="preserve"> </w:t>
      </w:r>
      <w:r w:rsidR="00F165D6">
        <w:t>the</w:t>
      </w:r>
      <w:r w:rsidR="00F165D6">
        <w:rPr>
          <w:spacing w:val="-7"/>
        </w:rPr>
        <w:t xml:space="preserve"> </w:t>
      </w:r>
      <w:r w:rsidR="00F165D6">
        <w:t>task:</w:t>
      </w:r>
      <w:r w:rsidR="00F165D6">
        <w:rPr>
          <w:spacing w:val="25"/>
          <w:w w:val="99"/>
        </w:rPr>
        <w:t xml:space="preserve"> </w:t>
      </w:r>
      <w:r w:rsidR="00F165D6">
        <w:t>The</w:t>
      </w:r>
      <w:r w:rsidR="00F165D6">
        <w:rPr>
          <w:spacing w:val="-4"/>
        </w:rPr>
        <w:t xml:space="preserve"> </w:t>
      </w:r>
      <w:r w:rsidR="00F165D6">
        <w:rPr>
          <w:spacing w:val="-1"/>
        </w:rPr>
        <w:t>name</w:t>
      </w:r>
      <w:r w:rsidR="00F165D6">
        <w:rPr>
          <w:spacing w:val="-3"/>
        </w:rPr>
        <w:t xml:space="preserve"> </w:t>
      </w:r>
      <w:r w:rsidR="00F165D6">
        <w:rPr>
          <w:spacing w:val="-1"/>
        </w:rPr>
        <w:t>of</w:t>
      </w:r>
      <w:r w:rsidR="00F165D6">
        <w:rPr>
          <w:spacing w:val="-3"/>
        </w:rPr>
        <w:t xml:space="preserve"> </w:t>
      </w:r>
      <w:r w:rsidR="00F165D6">
        <w:t>the</w:t>
      </w:r>
      <w:r w:rsidR="00F165D6">
        <w:rPr>
          <w:spacing w:val="-4"/>
        </w:rPr>
        <w:t xml:space="preserve"> </w:t>
      </w:r>
      <w:r w:rsidR="00F165D6">
        <w:rPr>
          <w:spacing w:val="-1"/>
        </w:rPr>
        <w:t>Regional</w:t>
      </w:r>
      <w:r w:rsidR="00F165D6">
        <w:rPr>
          <w:spacing w:val="-3"/>
        </w:rPr>
        <w:t xml:space="preserve"> </w:t>
      </w:r>
      <w:r w:rsidR="00F165D6">
        <w:t>Fire</w:t>
      </w:r>
      <w:r w:rsidR="00F165D6">
        <w:rPr>
          <w:spacing w:val="-4"/>
        </w:rPr>
        <w:t xml:space="preserve"> </w:t>
      </w:r>
      <w:r w:rsidR="00F165D6">
        <w:rPr>
          <w:spacing w:val="-1"/>
        </w:rPr>
        <w:t>Authority</w:t>
      </w:r>
      <w:r w:rsidR="00F165D6">
        <w:rPr>
          <w:spacing w:val="-2"/>
        </w:rPr>
        <w:t xml:space="preserve"> </w:t>
      </w:r>
      <w:r w:rsidR="00F165D6">
        <w:t>shall:</w:t>
      </w:r>
    </w:p>
    <w:p w14:paraId="3195ECE2" w14:textId="77777777" w:rsidR="00F165D6" w:rsidRDefault="00F165D6" w:rsidP="009A70C5">
      <w:pPr>
        <w:pStyle w:val="BodyText"/>
        <w:numPr>
          <w:ilvl w:val="3"/>
          <w:numId w:val="8"/>
        </w:numPr>
        <w:tabs>
          <w:tab w:val="left" w:pos="1540"/>
        </w:tabs>
        <w:kinsoku w:val="0"/>
        <w:overflowPunct w:val="0"/>
        <w:ind w:left="990" w:right="698"/>
      </w:pP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identity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jurisdictions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expansion</w:t>
      </w:r>
      <w:r>
        <w:rPr>
          <w:spacing w:val="2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change</w:t>
      </w:r>
    </w:p>
    <w:p w14:paraId="5FAD7404" w14:textId="77777777" w:rsidR="00F165D6" w:rsidRDefault="00F165D6" w:rsidP="009A70C5">
      <w:pPr>
        <w:pStyle w:val="BodyText"/>
        <w:numPr>
          <w:ilvl w:val="3"/>
          <w:numId w:val="8"/>
        </w:numPr>
        <w:tabs>
          <w:tab w:val="left" w:pos="1540"/>
        </w:tabs>
        <w:kinsoku w:val="0"/>
        <w:overflowPunct w:val="0"/>
        <w:spacing w:line="304" w:lineRule="exact"/>
        <w:ind w:left="990"/>
      </w:pP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recognizable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geographic</w:t>
      </w:r>
      <w:r>
        <w:rPr>
          <w:spacing w:val="-5"/>
        </w:rPr>
        <w:t xml:space="preserve"> </w:t>
      </w:r>
      <w:r>
        <w:rPr>
          <w:spacing w:val="-1"/>
        </w:rPr>
        <w:t>reference</w:t>
      </w:r>
    </w:p>
    <w:p w14:paraId="014F711C" w14:textId="77777777" w:rsidR="00F165D6" w:rsidRPr="00F165D6" w:rsidRDefault="00F165D6" w:rsidP="009A70C5">
      <w:pPr>
        <w:pStyle w:val="BodyText"/>
        <w:numPr>
          <w:ilvl w:val="3"/>
          <w:numId w:val="8"/>
        </w:numPr>
        <w:tabs>
          <w:tab w:val="left" w:pos="1540"/>
        </w:tabs>
        <w:kinsoku w:val="0"/>
        <w:overflowPunct w:val="0"/>
        <w:ind w:left="990" w:right="105" w:firstLine="179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high-level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organization</w:t>
      </w:r>
      <w:r>
        <w:rPr>
          <w:spacing w:val="30"/>
        </w:rPr>
        <w:t xml:space="preserve"> </w:t>
      </w:r>
    </w:p>
    <w:p w14:paraId="6C7E79B8" w14:textId="77777777" w:rsidR="00F165D6" w:rsidRDefault="00F165D6" w:rsidP="00F165D6">
      <w:pPr>
        <w:pStyle w:val="BodyText"/>
        <w:tabs>
          <w:tab w:val="left" w:pos="1540"/>
        </w:tabs>
        <w:kinsoku w:val="0"/>
        <w:overflowPunct w:val="0"/>
        <w:ind w:left="990" w:right="105" w:firstLine="0"/>
        <w:rPr>
          <w:spacing w:val="-1"/>
        </w:rPr>
      </w:pPr>
    </w:p>
    <w:p w14:paraId="1C489619" w14:textId="5FB2E16A" w:rsidR="00F165D6" w:rsidRDefault="00F165D6" w:rsidP="00F165D6">
      <w:pPr>
        <w:pStyle w:val="BodyText"/>
        <w:tabs>
          <w:tab w:val="left" w:pos="1540"/>
        </w:tabs>
        <w:kinsoku w:val="0"/>
        <w:overflowPunct w:val="0"/>
        <w:ind w:left="990" w:right="105" w:firstLine="0"/>
      </w:pPr>
      <w:r>
        <w:rPr>
          <w:spacing w:val="-1"/>
        </w:rPr>
        <w:t>Creates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sub-committee:</w:t>
      </w:r>
    </w:p>
    <w:p w14:paraId="1BD6C4D3" w14:textId="77777777" w:rsidR="00F165D6" w:rsidRPr="00822DD5" w:rsidRDefault="00F165D6" w:rsidP="00F165D6">
      <w:pPr>
        <w:pStyle w:val="BodyText"/>
        <w:kinsoku w:val="0"/>
        <w:overflowPunct w:val="0"/>
        <w:ind w:left="990" w:firstLine="0"/>
        <w:rPr>
          <w:i/>
        </w:rPr>
      </w:pPr>
      <w:r>
        <w:rPr>
          <w:spacing w:val="-1"/>
        </w:rPr>
        <w:t>Chair:</w:t>
      </w:r>
      <w:r>
        <w:rPr>
          <w:spacing w:val="-3"/>
        </w:rPr>
        <w:t xml:space="preserve"> </w:t>
      </w:r>
      <w:r>
        <w:rPr>
          <w:i/>
        </w:rPr>
        <w:t>[Chair Name]</w:t>
      </w:r>
    </w:p>
    <w:p w14:paraId="19498A07" w14:textId="77777777" w:rsidR="00F165D6" w:rsidRDefault="00F165D6" w:rsidP="00F165D6">
      <w:pPr>
        <w:pStyle w:val="BodyText"/>
        <w:kinsoku w:val="0"/>
        <w:overflowPunct w:val="0"/>
        <w:ind w:left="990" w:firstLine="0"/>
      </w:pPr>
      <w:r>
        <w:rPr>
          <w:spacing w:val="-1"/>
        </w:rPr>
        <w:t>Members:</w:t>
      </w:r>
      <w:r>
        <w:rPr>
          <w:spacing w:val="-4"/>
        </w:rPr>
        <w:t xml:space="preserve"> </w:t>
      </w:r>
      <w:r>
        <w:rPr>
          <w:i/>
        </w:rPr>
        <w:t>[Member Names]</w:t>
      </w:r>
    </w:p>
    <w:p w14:paraId="3540EAF0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1681BC1A" w14:textId="03E099D2" w:rsidR="00F165D6" w:rsidRDefault="00F165D6" w:rsidP="00F165D6">
      <w:pPr>
        <w:pStyle w:val="BodyText"/>
        <w:tabs>
          <w:tab w:val="left" w:pos="990"/>
          <w:tab w:val="left" w:pos="1080"/>
        </w:tabs>
        <w:kinsoku w:val="0"/>
        <w:overflowPunct w:val="0"/>
        <w:ind w:left="990" w:right="2344" w:hanging="900"/>
      </w:pPr>
      <w:r>
        <w:t>1-15-</w:t>
      </w:r>
      <w:r w:rsidR="0087754C">
        <w:t>XX</w:t>
      </w:r>
      <w:r>
        <w:rPr>
          <w:spacing w:val="46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approves</w:t>
      </w:r>
      <w:r>
        <w:rPr>
          <w:spacing w:val="-6"/>
        </w:rPr>
        <w:t xml:space="preserve"> </w:t>
      </w:r>
      <w:r>
        <w:rPr>
          <w:spacing w:val="-1"/>
        </w:rPr>
        <w:t>strategic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sub-committee</w:t>
      </w:r>
      <w:r>
        <w:rPr>
          <w:spacing w:val="20"/>
          <w:w w:val="99"/>
        </w:rPr>
        <w:t xml:space="preserve"> </w:t>
      </w:r>
      <w:r>
        <w:rPr>
          <w:spacing w:val="20"/>
          <w:w w:val="99"/>
        </w:rPr>
        <w:t>D</w:t>
      </w:r>
      <w:r>
        <w:rPr>
          <w:spacing w:val="-1"/>
        </w:rPr>
        <w:t>ub-committee</w:t>
      </w:r>
      <w:r>
        <w:rPr>
          <w:spacing w:val="-13"/>
        </w:rPr>
        <w:t xml:space="preserve"> </w:t>
      </w:r>
      <w:r>
        <w:rPr>
          <w:spacing w:val="-1"/>
        </w:rPr>
        <w:t>launches</w:t>
      </w:r>
      <w:r>
        <w:rPr>
          <w:spacing w:val="-13"/>
        </w:rPr>
        <w:t xml:space="preserve"> </w:t>
      </w:r>
      <w:r>
        <w:rPr>
          <w:spacing w:val="-1"/>
        </w:rPr>
        <w:t>work</w:t>
      </w:r>
    </w:p>
    <w:p w14:paraId="0A19ECCB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1F9DD5D4" w14:textId="77777777" w:rsidR="00F165D6" w:rsidRDefault="00F165D6" w:rsidP="00F165D6">
      <w:pPr>
        <w:pStyle w:val="BodyText"/>
        <w:kinsoku w:val="0"/>
        <w:overflowPunct w:val="0"/>
        <w:ind w:left="990" w:firstLine="0"/>
      </w:pPr>
      <w:r>
        <w:t>1-22-08</w:t>
      </w:r>
      <w:r>
        <w:rPr>
          <w:spacing w:val="45"/>
        </w:rPr>
        <w:t xml:space="preserve"> </w:t>
      </w:r>
      <w:r>
        <w:rPr>
          <w:spacing w:val="-1"/>
        </w:rPr>
        <w:t>Sub-Committee</w:t>
      </w:r>
      <w:r>
        <w:rPr>
          <w:spacing w:val="-7"/>
        </w:rPr>
        <w:t xml:space="preserve"> </w:t>
      </w:r>
      <w:r>
        <w:t>updates</w:t>
      </w:r>
      <w:r>
        <w:rPr>
          <w:spacing w:val="-8"/>
        </w:rPr>
        <w:t xml:space="preserve"> </w:t>
      </w:r>
      <w:r>
        <w:rPr>
          <w:spacing w:val="-1"/>
        </w:rPr>
        <w:t>Steering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</w:p>
    <w:p w14:paraId="0520F4B2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5C57F980" w14:textId="792C30BB" w:rsidR="00F165D6" w:rsidRDefault="00F165D6" w:rsidP="00F165D6">
      <w:pPr>
        <w:pStyle w:val="BodyText"/>
        <w:kinsoku w:val="0"/>
        <w:overflowPunct w:val="0"/>
        <w:ind w:left="990" w:right="1037" w:hanging="900"/>
      </w:pPr>
      <w:r>
        <w:t>2-12-</w:t>
      </w:r>
      <w:r w:rsidR="0087754C">
        <w:t>XX</w:t>
      </w:r>
      <w:r>
        <w:rPr>
          <w:spacing w:val="49"/>
        </w:rPr>
        <w:t xml:space="preserve"> </w:t>
      </w:r>
      <w:r>
        <w:rPr>
          <w:spacing w:val="-1"/>
        </w:rPr>
        <w:t>Sub-committee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steering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three</w:t>
      </w:r>
      <w:r>
        <w:rPr>
          <w:spacing w:val="30"/>
          <w:w w:val="99"/>
        </w:rPr>
        <w:t xml:space="preserve"> </w:t>
      </w:r>
      <w:r>
        <w:rPr>
          <w:spacing w:val="-1"/>
        </w:rPr>
        <w:t>names</w:t>
      </w:r>
    </w:p>
    <w:p w14:paraId="360B7D1D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71CBA4AA" w14:textId="77777777" w:rsidR="00F165D6" w:rsidRDefault="00F165D6" w:rsidP="00F165D6">
      <w:pPr>
        <w:pStyle w:val="BodyText"/>
        <w:kinsoku w:val="0"/>
        <w:overflowPunct w:val="0"/>
        <w:ind w:left="990" w:right="759" w:hanging="1"/>
      </w:pP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picks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</w:t>
      </w:r>
      <w:r>
        <w:rPr>
          <w:spacing w:val="23"/>
          <w:w w:val="9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forwards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</w:p>
    <w:p w14:paraId="2C78F383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3722B5D7" w14:textId="2B092BA7" w:rsidR="00F165D6" w:rsidRDefault="0087754C" w:rsidP="0087754C">
      <w:pPr>
        <w:pStyle w:val="BodyText"/>
        <w:kinsoku w:val="0"/>
        <w:overflowPunct w:val="0"/>
        <w:ind w:left="990" w:right="110" w:hanging="900"/>
      </w:pPr>
      <w:r>
        <w:rPr>
          <w:spacing w:val="-1"/>
        </w:rPr>
        <w:t>2-19-XX</w:t>
      </w:r>
      <w:r>
        <w:rPr>
          <w:spacing w:val="-1"/>
        </w:rPr>
        <w:tab/>
      </w:r>
      <w:r w:rsidR="00F165D6">
        <w:rPr>
          <w:spacing w:val="-1"/>
        </w:rPr>
        <w:t>Steering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Chair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presents</w:t>
      </w:r>
      <w:r w:rsidR="00F165D6">
        <w:rPr>
          <w:spacing w:val="-7"/>
        </w:rPr>
        <w:t xml:space="preserve"> </w:t>
      </w:r>
      <w:r w:rsidR="00F165D6">
        <w:t>findings</w:t>
      </w:r>
      <w:r w:rsidR="00F165D6">
        <w:rPr>
          <w:spacing w:val="-8"/>
        </w:rPr>
        <w:t xml:space="preserve"> </w:t>
      </w:r>
      <w:r w:rsidR="00F165D6">
        <w:rPr>
          <w:spacing w:val="-1"/>
        </w:rPr>
        <w:t>and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recommendation</w:t>
      </w:r>
      <w:r w:rsidR="00F165D6">
        <w:rPr>
          <w:spacing w:val="-5"/>
        </w:rPr>
        <w:t xml:space="preserve"> </w:t>
      </w:r>
      <w:r w:rsidR="00F165D6">
        <w:rPr>
          <w:spacing w:val="-1"/>
        </w:rPr>
        <w:t>of</w:t>
      </w:r>
      <w:r w:rsidR="00F165D6">
        <w:rPr>
          <w:spacing w:val="-6"/>
        </w:rPr>
        <w:t xml:space="preserve"> </w:t>
      </w:r>
      <w:r w:rsidR="00F165D6">
        <w:t>the</w:t>
      </w:r>
      <w:r w:rsidR="00F165D6">
        <w:rPr>
          <w:spacing w:val="30"/>
          <w:w w:val="99"/>
        </w:rPr>
        <w:t xml:space="preserve"> </w:t>
      </w:r>
      <w:r w:rsidR="00F165D6">
        <w:rPr>
          <w:spacing w:val="-1"/>
        </w:rPr>
        <w:t>Steering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t>to</w:t>
      </w:r>
      <w:r w:rsidR="00F165D6">
        <w:rPr>
          <w:spacing w:val="-8"/>
        </w:rPr>
        <w:t xml:space="preserve"> </w:t>
      </w:r>
      <w:r w:rsidR="00F165D6">
        <w:t>the</w:t>
      </w:r>
      <w:r w:rsidR="00F165D6">
        <w:rPr>
          <w:spacing w:val="-7"/>
        </w:rPr>
        <w:t xml:space="preserve"> </w:t>
      </w:r>
      <w:r w:rsidR="00F165D6">
        <w:t>Planning</w:t>
      </w:r>
      <w:r w:rsidR="00F165D6">
        <w:rPr>
          <w:spacing w:val="-9"/>
        </w:rPr>
        <w:t xml:space="preserve"> </w:t>
      </w:r>
      <w:r w:rsidR="00F165D6">
        <w:rPr>
          <w:spacing w:val="-1"/>
        </w:rPr>
        <w:t>Committee</w:t>
      </w:r>
    </w:p>
    <w:p w14:paraId="49A6DD5C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2186ED9D" w14:textId="77777777" w:rsidR="00F165D6" w:rsidRDefault="00F165D6" w:rsidP="0087754C">
      <w:pPr>
        <w:pStyle w:val="BodyText"/>
        <w:kinsoku w:val="0"/>
        <w:overflowPunct w:val="0"/>
        <w:spacing w:line="480" w:lineRule="auto"/>
        <w:ind w:left="990" w:right="2970" w:firstLine="0"/>
      </w:pPr>
      <w: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approves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RFA</w:t>
      </w:r>
      <w:r>
        <w:rPr>
          <w:spacing w:val="25"/>
          <w:w w:val="99"/>
        </w:rPr>
        <w:t xml:space="preserve"> </w:t>
      </w:r>
      <w:r>
        <w:rPr>
          <w:spacing w:val="-1"/>
        </w:rPr>
        <w:t>Assignment</w:t>
      </w:r>
      <w:r>
        <w:rPr>
          <w:spacing w:val="-15"/>
        </w:rPr>
        <w:t xml:space="preserve"> </w:t>
      </w:r>
      <w:r>
        <w:rPr>
          <w:spacing w:val="-1"/>
        </w:rPr>
        <w:t>Complete,</w:t>
      </w:r>
      <w:r>
        <w:rPr>
          <w:spacing w:val="-14"/>
        </w:rPr>
        <w:t xml:space="preserve"> </w:t>
      </w:r>
      <w:r>
        <w:t>sub-committee</w:t>
      </w:r>
      <w:r>
        <w:rPr>
          <w:spacing w:val="-16"/>
        </w:rPr>
        <w:t xml:space="preserve"> </w:t>
      </w:r>
      <w:r>
        <w:rPr>
          <w:spacing w:val="-1"/>
        </w:rPr>
        <w:t>discharged</w:t>
      </w:r>
    </w:p>
    <w:p w14:paraId="505655AF" w14:textId="77777777" w:rsidR="00F165D6" w:rsidRDefault="00F165D6" w:rsidP="00F165D6">
      <w:pPr>
        <w:pStyle w:val="Heading5"/>
        <w:ind w:left="990"/>
        <w:rPr>
          <w:b w:val="0"/>
          <w:bCs w:val="0"/>
        </w:rPr>
      </w:pPr>
      <w:r>
        <w:rPr>
          <w:spacing w:val="-1"/>
        </w:rPr>
        <w:t>Overview:</w:t>
      </w:r>
    </w:p>
    <w:p w14:paraId="1B21F684" w14:textId="77777777" w:rsidR="00F165D6" w:rsidRDefault="00F165D6" w:rsidP="00F165D6">
      <w:pPr>
        <w:pStyle w:val="BodyText"/>
        <w:kinsoku w:val="0"/>
        <w:overflowPunct w:val="0"/>
        <w:spacing w:before="11"/>
        <w:ind w:left="990" w:firstLine="0"/>
        <w:rPr>
          <w:b/>
          <w:bCs/>
          <w:sz w:val="23"/>
          <w:szCs w:val="23"/>
        </w:rPr>
      </w:pPr>
    </w:p>
    <w:p w14:paraId="00FAD490" w14:textId="77777777" w:rsidR="00F165D6" w:rsidRDefault="00F165D6" w:rsidP="00F165D6">
      <w:pPr>
        <w:pStyle w:val="Heading6"/>
        <w:ind w:left="990"/>
      </w:pPr>
      <w:r>
        <w:t>The</w:t>
      </w:r>
      <w:r>
        <w:rPr>
          <w:spacing w:val="25"/>
        </w:rPr>
        <w:t xml:space="preserve"> </w:t>
      </w:r>
      <w:r>
        <w:t>Steering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26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strategic</w:t>
      </w:r>
      <w:r>
        <w:rPr>
          <w:spacing w:val="25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elements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each</w:t>
      </w:r>
      <w:r>
        <w:rPr>
          <w:spacing w:val="25"/>
          <w:w w:val="99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carefully.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explains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rPr>
          <w:spacing w:val="-1"/>
        </w:rPr>
        <w:t>recommendations.</w:t>
      </w:r>
    </w:p>
    <w:p w14:paraId="31B94B0A" w14:textId="77777777" w:rsidR="00F165D6" w:rsidRDefault="00F165D6" w:rsidP="0087754C">
      <w:pPr>
        <w:pStyle w:val="Heading6"/>
        <w:ind w:left="990"/>
        <w:sectPr w:rsidR="00F165D6">
          <w:pgSz w:w="12240" w:h="15840"/>
          <w:pgMar w:top="980" w:right="1160" w:bottom="860" w:left="1340" w:header="749" w:footer="671" w:gutter="0"/>
          <w:cols w:space="720"/>
          <w:noEndnote/>
        </w:sectPr>
      </w:pPr>
    </w:p>
    <w:p w14:paraId="2C80975A" w14:textId="77777777" w:rsidR="00F165D6" w:rsidRDefault="00F165D6" w:rsidP="00F165D6">
      <w:pPr>
        <w:pStyle w:val="BodyText"/>
        <w:kinsoku w:val="0"/>
        <w:overflowPunct w:val="0"/>
        <w:spacing w:before="3"/>
        <w:ind w:left="990" w:firstLine="0"/>
        <w:rPr>
          <w:sz w:val="18"/>
          <w:szCs w:val="18"/>
        </w:rPr>
      </w:pPr>
    </w:p>
    <w:p w14:paraId="5C3B1912" w14:textId="77777777" w:rsidR="00F165D6" w:rsidRDefault="00F165D6" w:rsidP="00F165D6">
      <w:pPr>
        <w:pStyle w:val="BodyText"/>
        <w:kinsoku w:val="0"/>
        <w:overflowPunct w:val="0"/>
        <w:spacing w:before="73"/>
        <w:ind w:left="99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>Strategic</w:t>
      </w:r>
      <w:r>
        <w:rPr>
          <w:b/>
          <w:bCs/>
          <w:spacing w:val="-9"/>
          <w:sz w:val="28"/>
          <w:szCs w:val="28"/>
          <w:u w:val="single"/>
        </w:rPr>
        <w:t xml:space="preserve"> </w:t>
      </w:r>
      <w:r>
        <w:rPr>
          <w:b/>
          <w:bCs/>
          <w:spacing w:val="-1"/>
          <w:sz w:val="28"/>
          <w:szCs w:val="28"/>
          <w:u w:val="single"/>
        </w:rPr>
        <w:t>Direction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pacing w:val="-1"/>
          <w:sz w:val="28"/>
          <w:szCs w:val="28"/>
          <w:u w:val="single"/>
        </w:rPr>
        <w:t>for</w:t>
      </w:r>
      <w:r>
        <w:rPr>
          <w:b/>
          <w:bCs/>
          <w:spacing w:val="-9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Project</w:t>
      </w:r>
      <w:r>
        <w:rPr>
          <w:b/>
          <w:bCs/>
          <w:spacing w:val="-9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Task</w:t>
      </w:r>
      <w:r>
        <w:rPr>
          <w:b/>
          <w:bCs/>
          <w:spacing w:val="-10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2:</w:t>
      </w:r>
    </w:p>
    <w:p w14:paraId="623DA0AA" w14:textId="77777777" w:rsidR="00F165D6" w:rsidRDefault="00F165D6" w:rsidP="00F165D6">
      <w:pPr>
        <w:pStyle w:val="BodyText"/>
        <w:kinsoku w:val="0"/>
        <w:overflowPunct w:val="0"/>
        <w:spacing w:before="1"/>
        <w:ind w:left="990" w:firstLine="0"/>
        <w:rPr>
          <w:b/>
          <w:bCs/>
          <w:sz w:val="21"/>
          <w:szCs w:val="21"/>
        </w:rPr>
      </w:pPr>
    </w:p>
    <w:p w14:paraId="71498919" w14:textId="77777777" w:rsidR="00F165D6" w:rsidRDefault="00F165D6" w:rsidP="00F165D6">
      <w:pPr>
        <w:pStyle w:val="BodyText"/>
        <w:kinsoku w:val="0"/>
        <w:overflowPunct w:val="0"/>
        <w:spacing w:before="77" w:line="270" w:lineRule="exact"/>
        <w:ind w:left="990" w:firstLine="0"/>
      </w:pP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shall:</w:t>
      </w:r>
    </w:p>
    <w:p w14:paraId="2D1D8124" w14:textId="77777777" w:rsidR="00F165D6" w:rsidRDefault="00F165D6" w:rsidP="009A70C5">
      <w:pPr>
        <w:pStyle w:val="BodyText"/>
        <w:numPr>
          <w:ilvl w:val="3"/>
          <w:numId w:val="7"/>
        </w:numPr>
        <w:tabs>
          <w:tab w:val="left" w:pos="1580"/>
        </w:tabs>
        <w:kinsoku w:val="0"/>
        <w:overflowPunct w:val="0"/>
        <w:spacing w:line="304" w:lineRule="exact"/>
        <w:ind w:left="990"/>
      </w:pPr>
      <w:r>
        <w:rPr>
          <w:spacing w:val="-1"/>
        </w:rPr>
        <w:t>Efficiently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citizens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RFA</w:t>
      </w:r>
    </w:p>
    <w:p w14:paraId="5FEFFBB2" w14:textId="77777777" w:rsidR="00F165D6" w:rsidRDefault="00F165D6" w:rsidP="009A70C5">
      <w:pPr>
        <w:pStyle w:val="BodyText"/>
        <w:numPr>
          <w:ilvl w:val="3"/>
          <w:numId w:val="7"/>
        </w:numPr>
        <w:tabs>
          <w:tab w:val="left" w:pos="1580"/>
        </w:tabs>
        <w:kinsoku w:val="0"/>
        <w:overflowPunct w:val="0"/>
        <w:spacing w:line="304" w:lineRule="exact"/>
        <w:ind w:left="990"/>
      </w:pPr>
      <w:r>
        <w:t>Be</w:t>
      </w:r>
      <w:r>
        <w:rPr>
          <w:spacing w:val="-5"/>
        </w:rPr>
        <w:t xml:space="preserve"> </w:t>
      </w:r>
      <w:r>
        <w:t>sized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served</w:t>
      </w:r>
    </w:p>
    <w:p w14:paraId="1497CFA8" w14:textId="77777777" w:rsidR="00F165D6" w:rsidRDefault="00F165D6" w:rsidP="009A70C5">
      <w:pPr>
        <w:pStyle w:val="BodyText"/>
        <w:numPr>
          <w:ilvl w:val="3"/>
          <w:numId w:val="7"/>
        </w:numPr>
        <w:tabs>
          <w:tab w:val="left" w:pos="1580"/>
        </w:tabs>
        <w:kinsoku w:val="0"/>
        <w:overflowPunct w:val="0"/>
        <w:spacing w:line="304" w:lineRule="exact"/>
        <w:ind w:left="990"/>
      </w:pP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serves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RFA</w:t>
      </w:r>
    </w:p>
    <w:p w14:paraId="1F061A67" w14:textId="77777777" w:rsidR="00F165D6" w:rsidRDefault="00F165D6" w:rsidP="009A70C5">
      <w:pPr>
        <w:pStyle w:val="BodyText"/>
        <w:numPr>
          <w:ilvl w:val="3"/>
          <w:numId w:val="7"/>
        </w:numPr>
        <w:tabs>
          <w:tab w:val="left" w:pos="1580"/>
        </w:tabs>
        <w:kinsoku w:val="0"/>
        <w:overflowPunct w:val="0"/>
        <w:ind w:left="990"/>
      </w:pPr>
      <w:r>
        <w:rPr>
          <w:spacing w:val="-1"/>
        </w:rP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applicable laws</w:t>
      </w:r>
    </w:p>
    <w:p w14:paraId="674CE5E2" w14:textId="2B66560D" w:rsidR="00F165D6" w:rsidRDefault="00F165D6" w:rsidP="009A70C5">
      <w:pPr>
        <w:pStyle w:val="BodyText"/>
        <w:numPr>
          <w:ilvl w:val="3"/>
          <w:numId w:val="7"/>
        </w:numPr>
        <w:tabs>
          <w:tab w:val="left" w:pos="1580"/>
        </w:tabs>
        <w:kinsoku w:val="0"/>
        <w:overflowPunct w:val="0"/>
        <w:ind w:left="990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rPr>
          <w:spacing w:val="-1"/>
        </w:rPr>
        <w:t>plan</w:t>
      </w:r>
    </w:p>
    <w:p w14:paraId="0C1BFFCC" w14:textId="77777777" w:rsidR="00F165D6" w:rsidRDefault="00F165D6" w:rsidP="00F165D6">
      <w:pPr>
        <w:pStyle w:val="Heading8"/>
        <w:ind w:left="990"/>
        <w:rPr>
          <w:b/>
          <w:bCs/>
        </w:rPr>
      </w:pPr>
      <w:r>
        <w:rPr>
          <w:spacing w:val="-1"/>
        </w:rPr>
        <w:t>Summary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Steering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t>Recommendations:</w:t>
      </w:r>
    </w:p>
    <w:p w14:paraId="2930EFC8" w14:textId="77777777" w:rsidR="00F165D6" w:rsidRDefault="00F165D6" w:rsidP="00F165D6">
      <w:pPr>
        <w:pStyle w:val="BodyText"/>
        <w:kinsoku w:val="0"/>
        <w:overflowPunct w:val="0"/>
        <w:ind w:left="990" w:firstLine="0"/>
        <w:rPr>
          <w:b/>
          <w:bCs/>
        </w:rPr>
      </w:pPr>
    </w:p>
    <w:p w14:paraId="556B87BF" w14:textId="77777777" w:rsidR="00F165D6" w:rsidRDefault="00F165D6" w:rsidP="009A70C5">
      <w:pPr>
        <w:pStyle w:val="BodyText"/>
        <w:numPr>
          <w:ilvl w:val="0"/>
          <w:numId w:val="6"/>
        </w:numPr>
        <w:tabs>
          <w:tab w:val="left" w:pos="860"/>
        </w:tabs>
        <w:kinsoku w:val="0"/>
        <w:overflowPunct w:val="0"/>
        <w:ind w:left="990"/>
      </w:pPr>
      <w:r>
        <w:t>Five</w:t>
      </w:r>
      <w:r>
        <w:rPr>
          <w:spacing w:val="-8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Governance</w:t>
      </w:r>
      <w:r>
        <w:rPr>
          <w:spacing w:val="-7"/>
        </w:rPr>
        <w:t xml:space="preserve"> </w:t>
      </w:r>
      <w:r>
        <w:t>Board.</w:t>
      </w:r>
    </w:p>
    <w:p w14:paraId="19439E27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521709FF" w14:textId="77777777" w:rsidR="00F165D6" w:rsidRDefault="00F165D6" w:rsidP="009A70C5">
      <w:pPr>
        <w:pStyle w:val="BodyText"/>
        <w:numPr>
          <w:ilvl w:val="0"/>
          <w:numId w:val="6"/>
        </w:numPr>
        <w:tabs>
          <w:tab w:val="left" w:pos="860"/>
        </w:tabs>
        <w:kinsoku w:val="0"/>
        <w:overflowPunct w:val="0"/>
        <w:ind w:left="990" w:right="138"/>
      </w:pPr>
      <w:r>
        <w:rPr>
          <w:spacing w:val="-1"/>
        </w:rPr>
        <w:t>Governing</w:t>
      </w:r>
      <w:r>
        <w:rPr>
          <w:spacing w:val="3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5"/>
        </w:rPr>
        <w:t xml:space="preserve"> </w:t>
      </w:r>
      <w:r>
        <w:t>elected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sole</w:t>
      </w:r>
      <w:r>
        <w:rPr>
          <w:spacing w:val="4"/>
        </w:rPr>
        <w:t xml:space="preserve"> </w:t>
      </w:r>
      <w:r>
        <w:rPr>
          <w:spacing w:val="-1"/>
        </w:rPr>
        <w:t>purpose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rPr>
          <w:spacing w:val="-1"/>
        </w:rPr>
        <w:t>West</w:t>
      </w:r>
      <w:r>
        <w:rPr>
          <w:spacing w:val="4"/>
        </w:rPr>
        <w:t xml:space="preserve"> </w:t>
      </w:r>
      <w:r>
        <w:rPr>
          <w:spacing w:val="-1"/>
        </w:rPr>
        <w:t>Sound</w:t>
      </w:r>
      <w:r>
        <w:rPr>
          <w:spacing w:val="28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Rescue,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rPr>
          <w:spacing w:val="-4"/>
        </w:rPr>
        <w:t xml:space="preserve"> </w:t>
      </w:r>
      <w:r>
        <w:t>corporation.</w:t>
      </w:r>
    </w:p>
    <w:p w14:paraId="58E74E95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3CBE86E4" w14:textId="77777777" w:rsidR="00F165D6" w:rsidRDefault="00F165D6" w:rsidP="009A70C5">
      <w:pPr>
        <w:pStyle w:val="BodyText"/>
        <w:numPr>
          <w:ilvl w:val="0"/>
          <w:numId w:val="6"/>
        </w:numPr>
        <w:tabs>
          <w:tab w:val="left" w:pos="860"/>
        </w:tabs>
        <w:kinsoku w:val="0"/>
        <w:overflowPunct w:val="0"/>
        <w:ind w:left="990" w:right="138"/>
      </w:pPr>
      <w:r>
        <w:rPr>
          <w:spacing w:val="-1"/>
        </w:rPr>
        <w:t>Six</w:t>
      </w:r>
      <w:r>
        <w:rPr>
          <w:spacing w:val="51"/>
        </w:rPr>
        <w:t xml:space="preserve"> </w:t>
      </w:r>
      <w:r>
        <w:t>(6)</w:t>
      </w:r>
      <w:r>
        <w:rPr>
          <w:spacing w:val="50"/>
        </w:rPr>
        <w:t xml:space="preserve"> </w:t>
      </w:r>
      <w:r>
        <w:t>year</w:t>
      </w:r>
      <w:r>
        <w:rPr>
          <w:spacing w:val="50"/>
        </w:rPr>
        <w:t xml:space="preserve"> </w:t>
      </w:r>
      <w:r>
        <w:t>staggered</w:t>
      </w:r>
      <w:r>
        <w:rPr>
          <w:spacing w:val="50"/>
        </w:rPr>
        <w:t xml:space="preserve"> </w:t>
      </w:r>
      <w:r>
        <w:t>terms</w:t>
      </w:r>
      <w:r>
        <w:rPr>
          <w:spacing w:val="50"/>
        </w:rPr>
        <w:t xml:space="preserve"> </w:t>
      </w:r>
      <w:r>
        <w:rPr>
          <w:spacing w:val="-1"/>
        </w:rPr>
        <w:t>office.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terms</w:t>
      </w:r>
      <w:r>
        <w:rPr>
          <w:spacing w:val="52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i/>
          <w:spacing w:val="-1"/>
        </w:rPr>
        <w:t>[Fire Agency 1]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i/>
          <w:spacing w:val="51"/>
        </w:rPr>
        <w:t>[Fire Agency 2[</w:t>
      </w:r>
      <w:r>
        <w:t>Fire</w:t>
      </w:r>
      <w:r>
        <w:rPr>
          <w:spacing w:val="50"/>
        </w:rPr>
        <w:t xml:space="preserve"> </w:t>
      </w:r>
      <w:r>
        <w:rPr>
          <w:spacing w:val="-1"/>
        </w:rPr>
        <w:t>Commissioner</w:t>
      </w:r>
      <w:r>
        <w:rPr>
          <w:spacing w:val="33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7449ADB8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499A6454" w14:textId="77777777" w:rsidR="00F165D6" w:rsidRDefault="00F165D6" w:rsidP="009A70C5">
      <w:pPr>
        <w:pStyle w:val="BodyText"/>
        <w:numPr>
          <w:ilvl w:val="0"/>
          <w:numId w:val="6"/>
        </w:numPr>
        <w:tabs>
          <w:tab w:val="left" w:pos="860"/>
        </w:tabs>
        <w:kinsoku w:val="0"/>
        <w:overflowPunct w:val="0"/>
        <w:ind w:left="99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at-large positions.</w:t>
      </w:r>
    </w:p>
    <w:p w14:paraId="4307C75A" w14:textId="77777777" w:rsidR="00F165D6" w:rsidRDefault="00F165D6" w:rsidP="00F165D6">
      <w:pPr>
        <w:pStyle w:val="BodyText"/>
        <w:kinsoku w:val="0"/>
        <w:overflowPunct w:val="0"/>
        <w:ind w:left="990" w:firstLine="0"/>
      </w:pPr>
    </w:p>
    <w:p w14:paraId="1C77A38F" w14:textId="77777777" w:rsidR="00F165D6" w:rsidRDefault="00F165D6" w:rsidP="009A70C5">
      <w:pPr>
        <w:pStyle w:val="BodyText"/>
        <w:numPr>
          <w:ilvl w:val="0"/>
          <w:numId w:val="6"/>
        </w:numPr>
        <w:tabs>
          <w:tab w:val="left" w:pos="860"/>
        </w:tabs>
        <w:kinsoku w:val="0"/>
        <w:overflowPunct w:val="0"/>
        <w:ind w:left="990" w:right="104"/>
        <w:jc w:val="both"/>
      </w:pPr>
      <w:r>
        <w:t>Five</w:t>
      </w:r>
      <w:r>
        <w:rPr>
          <w:spacing w:val="55"/>
        </w:rPr>
        <w:t xml:space="preserve"> </w:t>
      </w:r>
      <w:r>
        <w:t>members</w:t>
      </w:r>
      <w:r>
        <w:rPr>
          <w:spacing w:val="56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jurisdiction</w:t>
      </w:r>
      <w:r>
        <w:rPr>
          <w:spacing w:val="56"/>
        </w:rPr>
        <w:t xml:space="preserve"> </w:t>
      </w:r>
      <w:r>
        <w:rPr>
          <w:spacing w:val="-1"/>
        </w:rPr>
        <w:t>comprise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proofErr w:type="gramStart"/>
      <w:r>
        <w:t>fifteen</w:t>
      </w:r>
      <w:r>
        <w:rPr>
          <w:spacing w:val="56"/>
        </w:rPr>
        <w:t xml:space="preserve"> </w:t>
      </w:r>
      <w:r>
        <w:rPr>
          <w:spacing w:val="-1"/>
        </w:rPr>
        <w:t>member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transition</w:t>
      </w:r>
      <w:r>
        <w:rPr>
          <w:spacing w:val="56"/>
        </w:rPr>
        <w:t xml:space="preserve"> </w:t>
      </w:r>
      <w:r>
        <w:rPr>
          <w:spacing w:val="-1"/>
        </w:rPr>
        <w:t>Governing</w:t>
      </w:r>
      <w:r>
        <w:rPr>
          <w:spacing w:val="32"/>
        </w:rPr>
        <w:t xml:space="preserve"> </w:t>
      </w:r>
      <w:r>
        <w:t>Board.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attrition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follow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fire</w:t>
      </w:r>
      <w:r>
        <w:rPr>
          <w:spacing w:val="23"/>
          <w:w w:val="99"/>
        </w:rPr>
        <w:t xml:space="preserve"> </w:t>
      </w:r>
      <w:r>
        <w:t>commissioner</w:t>
      </w:r>
      <w:r>
        <w:rPr>
          <w:spacing w:val="27"/>
        </w:rPr>
        <w:t xml:space="preserve"> </w:t>
      </w:r>
      <w:r>
        <w:rPr>
          <w:spacing w:val="-1"/>
        </w:rPr>
        <w:t>boards</w:t>
      </w:r>
      <w:r>
        <w:rPr>
          <w:spacing w:val="30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fire</w:t>
      </w:r>
      <w:r>
        <w:rPr>
          <w:spacing w:val="29"/>
        </w:rPr>
        <w:t xml:space="preserve"> </w:t>
      </w:r>
      <w:r>
        <w:t>districts</w:t>
      </w:r>
      <w:r>
        <w:rPr>
          <w:spacing w:val="30"/>
        </w:rPr>
        <w:t xml:space="preserve"> </w:t>
      </w:r>
      <w:r>
        <w:rPr>
          <w:spacing w:val="-1"/>
        </w:rPr>
        <w:t>merge.</w:t>
      </w:r>
      <w:r>
        <w:rPr>
          <w:spacing w:val="5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rPr>
          <w:spacing w:val="-1"/>
        </w:rPr>
        <w:t>positions</w:t>
      </w:r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Bremerton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replicate</w:t>
      </w:r>
      <w:r>
        <w:rPr>
          <w:spacing w:val="8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rPr>
          <w:spacing w:val="-1"/>
        </w:rPr>
        <w:t>Districts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Mayor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filled.</w:t>
      </w:r>
      <w:r>
        <w:rPr>
          <w:spacing w:val="-7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below)</w:t>
      </w:r>
    </w:p>
    <w:p w14:paraId="34CA72F3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55A8B17D" w14:textId="77777777" w:rsidR="00F165D6" w:rsidRDefault="00F165D6" w:rsidP="00F165D6">
      <w:pPr>
        <w:pStyle w:val="Heading8"/>
        <w:rPr>
          <w:b/>
          <w:bCs/>
        </w:rPr>
      </w:pPr>
      <w:r>
        <w:rPr>
          <w:spacing w:val="-1"/>
        </w:rPr>
        <w:t>Washington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Commissioner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Sizes</w:t>
      </w:r>
    </w:p>
    <w:p w14:paraId="43ADE0C0" w14:textId="77777777" w:rsidR="00F165D6" w:rsidRDefault="00F165D6" w:rsidP="00F165D6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2765"/>
        <w:gridCol w:w="1458"/>
        <w:gridCol w:w="1010"/>
      </w:tblGrid>
      <w:tr w:rsidR="00F165D6" w14:paraId="2C6AD22D" w14:textId="77777777" w:rsidTr="00C25B9C">
        <w:trPr>
          <w:trHeight w:hRule="exact" w:val="541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0940583" w14:textId="77777777" w:rsidR="00F165D6" w:rsidRDefault="00F165D6" w:rsidP="00C25B9C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</w:rPr>
            </w:pPr>
          </w:p>
          <w:p w14:paraId="49A42B4F" w14:textId="77777777" w:rsidR="00F165D6" w:rsidRDefault="00F165D6" w:rsidP="00C25B9C">
            <w:pPr>
              <w:pStyle w:val="TableParagraph"/>
              <w:kinsoku w:val="0"/>
              <w:overflowPunct w:val="0"/>
              <w:ind w:left="663"/>
            </w:pP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Department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A1E62CC" w14:textId="77777777" w:rsidR="00F165D6" w:rsidRDefault="00F165D6" w:rsidP="00C25B9C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</w:rPr>
            </w:pPr>
          </w:p>
          <w:p w14:paraId="3AC0FD08" w14:textId="77777777" w:rsidR="00F165D6" w:rsidRDefault="00F165D6" w:rsidP="00C25B9C">
            <w:pPr>
              <w:pStyle w:val="TableParagraph"/>
              <w:kinsoku w:val="0"/>
              <w:overflowPunct w:val="0"/>
              <w:ind w:left="581"/>
            </w:pPr>
            <w:r>
              <w:rPr>
                <w:rFonts w:ascii="Garamond" w:hAnsi="Garamond" w:cs="Garamond"/>
                <w:b/>
                <w:bCs/>
                <w:color w:val="FFFFFF"/>
              </w:rPr>
              <w:t>Population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 xml:space="preserve"> Served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8B7FC57" w14:textId="77777777" w:rsidR="00F165D6" w:rsidRDefault="00F165D6" w:rsidP="00C25B9C">
            <w:pPr>
              <w:pStyle w:val="TableParagraph"/>
              <w:kinsoku w:val="0"/>
              <w:overflowPunct w:val="0"/>
              <w:rPr>
                <w:rFonts w:ascii="Garamond" w:hAnsi="Garamond" w:cs="Garamond"/>
                <w:b/>
                <w:bCs/>
              </w:rPr>
            </w:pPr>
          </w:p>
          <w:p w14:paraId="655866AD" w14:textId="77777777" w:rsidR="00F165D6" w:rsidRDefault="00F165D6" w:rsidP="00C25B9C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Sq.</w:t>
            </w:r>
            <w:r>
              <w:rPr>
                <w:rFonts w:ascii="Garamond" w:hAnsi="Garamond" w:cs="Garamond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Miles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B67E938" w14:textId="77777777" w:rsidR="00F165D6" w:rsidRDefault="00F165D6" w:rsidP="00C25B9C">
            <w:pPr>
              <w:pStyle w:val="TableParagraph"/>
              <w:kinsoku w:val="0"/>
              <w:overflowPunct w:val="0"/>
              <w:ind w:left="284" w:right="208" w:hanging="101"/>
            </w:pP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Board</w:t>
            </w:r>
            <w:r>
              <w:rPr>
                <w:rFonts w:ascii="Garamond" w:hAnsi="Garamond" w:cs="Garamond"/>
                <w:b/>
                <w:bCs/>
                <w:color w:val="FFFFFF"/>
                <w:spacing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Size</w:t>
            </w:r>
          </w:p>
        </w:tc>
      </w:tr>
      <w:tr w:rsidR="00F165D6" w14:paraId="1EEA88E1" w14:textId="77777777" w:rsidTr="00C25B9C">
        <w:trPr>
          <w:trHeight w:hRule="exact" w:val="544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190DD11B" w14:textId="52B3F639" w:rsidR="00F165D6" w:rsidRDefault="00F165D6" w:rsidP="00C25B9C">
            <w:pPr>
              <w:pStyle w:val="TableParagraph"/>
              <w:kinsoku w:val="0"/>
              <w:overflowPunct w:val="0"/>
              <w:spacing w:line="230" w:lineRule="auto"/>
              <w:ind w:left="122" w:right="751"/>
            </w:pPr>
            <w:r>
              <w:rPr>
                <w:rFonts w:ascii="Garamond" w:hAnsi="Garamond" w:cs="Garamond"/>
                <w:b/>
                <w:bCs/>
                <w:i/>
                <w:iCs/>
                <w:spacing w:val="-2"/>
                <w:sz w:val="25"/>
                <w:szCs w:val="25"/>
              </w:rPr>
              <w:t>Department 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421BBA99" w14:textId="77777777" w:rsidR="00F165D6" w:rsidRDefault="00F165D6" w:rsidP="00C25B9C">
            <w:pPr>
              <w:pStyle w:val="TableParagraph"/>
              <w:kinsoku w:val="0"/>
              <w:overflowPunct w:val="0"/>
              <w:spacing w:before="11"/>
              <w:rPr>
                <w:rFonts w:ascii="Garamond" w:hAnsi="Garamond" w:cs="Garamond"/>
                <w:b/>
                <w:bCs/>
                <w:sz w:val="23"/>
                <w:szCs w:val="23"/>
              </w:rPr>
            </w:pPr>
          </w:p>
          <w:p w14:paraId="3CD2457E" w14:textId="77777777" w:rsidR="00F165D6" w:rsidRDefault="00F165D6" w:rsidP="00C25B9C">
            <w:pPr>
              <w:pStyle w:val="TableParagraph"/>
              <w:kinsoku w:val="0"/>
              <w:overflowPunct w:val="0"/>
              <w:ind w:left="1144"/>
            </w:pPr>
            <w:r>
              <w:rPr>
                <w:rFonts w:ascii="Garamond" w:hAnsi="Garamond" w:cs="Garamond"/>
                <w:b/>
                <w:bCs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9C0B84E" w14:textId="77777777" w:rsidR="00F165D6" w:rsidRDefault="00F165D6" w:rsidP="00C25B9C">
            <w:pPr>
              <w:pStyle w:val="TableParagraph"/>
              <w:kinsoku w:val="0"/>
              <w:overflowPunct w:val="0"/>
              <w:spacing w:before="11"/>
              <w:rPr>
                <w:rFonts w:ascii="Garamond" w:hAnsi="Garamond" w:cs="Garamond"/>
                <w:b/>
                <w:bCs/>
                <w:sz w:val="23"/>
                <w:szCs w:val="23"/>
              </w:rPr>
            </w:pPr>
          </w:p>
          <w:p w14:paraId="216B77C2" w14:textId="77777777" w:rsidR="00F165D6" w:rsidRDefault="00F165D6" w:rsidP="00C25B9C">
            <w:pPr>
              <w:pStyle w:val="TableParagraph"/>
              <w:kinsoku w:val="0"/>
              <w:overflowPunct w:val="0"/>
              <w:ind w:left="636"/>
            </w:pPr>
            <w:r>
              <w:rPr>
                <w:rFonts w:ascii="Garamond" w:hAnsi="Garamond" w:cs="Garamond"/>
                <w:b/>
                <w:bCs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DE04C6" w14:textId="77777777" w:rsidR="00F165D6" w:rsidRDefault="00F165D6" w:rsidP="00C25B9C">
            <w:pPr>
              <w:pStyle w:val="TableParagraph"/>
              <w:kinsoku w:val="0"/>
              <w:overflowPunct w:val="0"/>
              <w:spacing w:before="11"/>
              <w:rPr>
                <w:rFonts w:ascii="Garamond" w:hAnsi="Garamond" w:cs="Garamond"/>
                <w:b/>
                <w:bCs/>
                <w:sz w:val="23"/>
                <w:szCs w:val="23"/>
              </w:rPr>
            </w:pPr>
          </w:p>
          <w:p w14:paraId="0A69FBB8" w14:textId="77777777" w:rsidR="00F165D6" w:rsidRDefault="00F165D6" w:rsidP="00C25B9C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Garamond" w:hAnsi="Garamond" w:cs="Garamond"/>
                <w:b/>
                <w:bCs/>
              </w:rPr>
              <w:t>5</w:t>
            </w:r>
          </w:p>
        </w:tc>
      </w:tr>
      <w:tr w:rsidR="00F165D6" w14:paraId="0A910081" w14:textId="77777777" w:rsidTr="00C25B9C">
        <w:trPr>
          <w:trHeight w:hRule="exact" w:val="27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691DAB5" w14:textId="6E1458CB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2"/>
            </w:pPr>
            <w:r>
              <w:rPr>
                <w:rFonts w:ascii="Garamond" w:hAnsi="Garamond" w:cs="Garamond"/>
                <w:b/>
                <w:bCs/>
                <w:i/>
                <w:iCs/>
                <w:spacing w:val="-1"/>
                <w:w w:val="95"/>
                <w:sz w:val="25"/>
                <w:szCs w:val="25"/>
              </w:rPr>
              <w:t>Department 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448029B8" w14:textId="77777777" w:rsidR="00F165D6" w:rsidRDefault="00F165D6" w:rsidP="00C25B9C">
            <w:pPr>
              <w:pStyle w:val="TableParagraph"/>
              <w:kinsoku w:val="0"/>
              <w:overflowPunct w:val="0"/>
              <w:spacing w:line="266" w:lineRule="exact"/>
              <w:ind w:left="1144"/>
            </w:pPr>
            <w:r>
              <w:rPr>
                <w:rFonts w:ascii="Garamond" w:hAnsi="Garamond" w:cs="Garamond"/>
                <w:b/>
                <w:bCs/>
              </w:rPr>
              <w:t>145,000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3CD5B21" w14:textId="77777777" w:rsidR="00F165D6" w:rsidRDefault="00F165D6" w:rsidP="00C25B9C">
            <w:pPr>
              <w:pStyle w:val="TableParagraph"/>
              <w:kinsoku w:val="0"/>
              <w:overflowPunct w:val="0"/>
              <w:spacing w:line="266" w:lineRule="exact"/>
              <w:ind w:left="153"/>
              <w:jc w:val="center"/>
            </w:pPr>
            <w:r>
              <w:rPr>
                <w:rFonts w:ascii="Garamond" w:hAnsi="Garamond" w:cs="Garamond"/>
                <w:b/>
                <w:bCs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2DA7F3" w14:textId="77777777" w:rsidR="00F165D6" w:rsidRDefault="00F165D6" w:rsidP="00C25B9C">
            <w:pPr>
              <w:pStyle w:val="TableParagraph"/>
              <w:kinsoku w:val="0"/>
              <w:overflowPunct w:val="0"/>
              <w:spacing w:line="266" w:lineRule="exact"/>
              <w:ind w:right="23"/>
              <w:jc w:val="center"/>
            </w:pPr>
            <w:r>
              <w:rPr>
                <w:rFonts w:ascii="Garamond" w:hAnsi="Garamond" w:cs="Garamond"/>
                <w:b/>
                <w:bCs/>
              </w:rPr>
              <w:t>5</w:t>
            </w:r>
          </w:p>
        </w:tc>
      </w:tr>
      <w:tr w:rsidR="00F165D6" w14:paraId="3961A939" w14:textId="77777777" w:rsidTr="00C25B9C">
        <w:trPr>
          <w:trHeight w:hRule="exact" w:val="51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7CD05A3" w14:textId="022E335A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2"/>
            </w:pPr>
            <w:r>
              <w:rPr>
                <w:rFonts w:ascii="Garamond" w:hAnsi="Garamond" w:cs="Garamond"/>
                <w:b/>
                <w:bCs/>
                <w:i/>
                <w:iCs/>
                <w:spacing w:val="-2"/>
                <w:sz w:val="25"/>
                <w:szCs w:val="25"/>
              </w:rPr>
              <w:t>Department 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0F5E47F0" w14:textId="77777777" w:rsidR="00F165D6" w:rsidRDefault="00F165D6" w:rsidP="00C25B9C">
            <w:pPr>
              <w:pStyle w:val="TableParagraph"/>
              <w:kinsoku w:val="0"/>
              <w:overflowPunct w:val="0"/>
              <w:spacing w:line="266" w:lineRule="exact"/>
              <w:ind w:left="1144"/>
            </w:pPr>
            <w:r>
              <w:rPr>
                <w:rFonts w:ascii="Garamond" w:hAnsi="Garamond" w:cs="Garamond"/>
                <w:b/>
                <w:bCs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EFA7045" w14:textId="77777777" w:rsidR="00F165D6" w:rsidRDefault="00F165D6" w:rsidP="00C25B9C">
            <w:pPr>
              <w:pStyle w:val="TableParagraph"/>
              <w:kinsoku w:val="0"/>
              <w:overflowPunct w:val="0"/>
              <w:spacing w:line="266" w:lineRule="exact"/>
              <w:ind w:left="152"/>
              <w:jc w:val="center"/>
            </w:pPr>
            <w:r>
              <w:rPr>
                <w:rFonts w:ascii="Garamond" w:hAnsi="Garamond" w:cs="Garamond"/>
                <w:b/>
                <w:bCs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B1D5BD" w14:textId="77777777" w:rsidR="00F165D6" w:rsidRDefault="00F165D6" w:rsidP="00C25B9C">
            <w:pPr>
              <w:pStyle w:val="TableParagraph"/>
              <w:kinsoku w:val="0"/>
              <w:overflowPunct w:val="0"/>
              <w:spacing w:line="266" w:lineRule="exact"/>
              <w:ind w:left="34"/>
              <w:jc w:val="center"/>
            </w:pPr>
            <w:r>
              <w:rPr>
                <w:rFonts w:ascii="Garamond" w:hAnsi="Garamond" w:cs="Garamond"/>
                <w:b/>
                <w:bCs/>
              </w:rPr>
              <w:t>6*</w:t>
            </w:r>
          </w:p>
        </w:tc>
      </w:tr>
    </w:tbl>
    <w:p w14:paraId="72A5C952" w14:textId="1ADAF9E8" w:rsidR="00F165D6" w:rsidRDefault="00F165D6" w:rsidP="00F165D6">
      <w:pPr>
        <w:pStyle w:val="BodyText"/>
        <w:kinsoku w:val="0"/>
        <w:overflowPunct w:val="0"/>
        <w:spacing w:line="200" w:lineRule="atLeast"/>
        <w:ind w:left="111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B85DFFF" wp14:editId="569B3206">
                <wp:extent cx="4892040" cy="171450"/>
                <wp:effectExtent l="0" t="0" r="381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7145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06FDD" w14:textId="77777777" w:rsidR="00F165D6" w:rsidRDefault="00F165D6" w:rsidP="00F165D6">
                            <w:pPr>
                              <w:pStyle w:val="BodyText"/>
                              <w:kinsoku w:val="0"/>
                              <w:overflowPunct w:val="0"/>
                              <w:spacing w:line="270" w:lineRule="exact"/>
                              <w:ind w:left="577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Departments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Washington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85DFF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385.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WGfAIAAAEFAAAOAAAAZHJzL2Uyb0RvYy54bWysVG1v2yAQ/j5p/wHxPfXLnDa24lRNu0yT&#10;uhep3Q8ggGM0DAxI7G7af9+B47T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" fillcolor="#b3b3b3" stroked="f">
                <v:textbox inset="0,0,0,0">
                  <w:txbxContent>
                    <w:p w14:paraId="72806FDD" w14:textId="77777777" w:rsidR="00F165D6" w:rsidRDefault="00F165D6" w:rsidP="00F165D6">
                      <w:pPr>
                        <w:pStyle w:val="BodyText"/>
                        <w:kinsoku w:val="0"/>
                        <w:overflowPunct w:val="0"/>
                        <w:spacing w:line="270" w:lineRule="exact"/>
                        <w:ind w:left="577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Current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Departments</w:t>
                      </w:r>
                      <w:r>
                        <w:rPr>
                          <w:b/>
                          <w:bCs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in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Washington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</w:rPr>
                        <w:t>State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931EB" w14:textId="77777777" w:rsidR="00F165D6" w:rsidRDefault="00F165D6" w:rsidP="00F165D6">
      <w:pPr>
        <w:pStyle w:val="BodyText"/>
        <w:tabs>
          <w:tab w:val="left" w:pos="2759"/>
        </w:tabs>
        <w:kinsoku w:val="0"/>
        <w:overflowPunct w:val="0"/>
        <w:spacing w:before="17"/>
        <w:ind w:left="233" w:firstLine="0"/>
      </w:pPr>
      <w:r>
        <w:rPr>
          <w:b/>
          <w:bCs/>
        </w:rPr>
        <w:t>315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Districts</w:t>
      </w:r>
      <w:r>
        <w:rPr>
          <w:b/>
          <w:bCs/>
          <w:spacing w:val="-1"/>
        </w:rPr>
        <w:tab/>
      </w:r>
      <w:r>
        <w:rPr>
          <w:i/>
          <w:iCs/>
        </w:rPr>
        <w:t>3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board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members</w:t>
      </w:r>
    </w:p>
    <w:p w14:paraId="106CEA34" w14:textId="77777777" w:rsidR="00F165D6" w:rsidRDefault="00F165D6" w:rsidP="00F165D6">
      <w:pPr>
        <w:pStyle w:val="BodyText"/>
        <w:tabs>
          <w:tab w:val="left" w:pos="2759"/>
        </w:tabs>
        <w:kinsoku w:val="0"/>
        <w:overflowPunct w:val="0"/>
        <w:ind w:left="233" w:firstLine="0"/>
      </w:pPr>
      <w:r>
        <w:rPr>
          <w:b/>
          <w:bCs/>
        </w:rPr>
        <w:t>33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Districts</w:t>
      </w:r>
      <w:r>
        <w:rPr>
          <w:b/>
          <w:bCs/>
        </w:rPr>
        <w:tab/>
      </w:r>
      <w:r>
        <w:rPr>
          <w:i/>
          <w:iCs/>
        </w:rPr>
        <w:t>5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board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members</w:t>
      </w:r>
    </w:p>
    <w:p w14:paraId="3D617A99" w14:textId="551FB603" w:rsidR="00F165D6" w:rsidRDefault="00F165D6" w:rsidP="00F165D6">
      <w:pPr>
        <w:pStyle w:val="BodyText"/>
        <w:kinsoku w:val="0"/>
        <w:overflowPunct w:val="0"/>
        <w:ind w:left="140" w:firstLine="0"/>
      </w:pPr>
      <w:r>
        <w:t>*</w:t>
      </w:r>
      <w:r>
        <w:rPr>
          <w:spacing w:val="-3"/>
        </w:rPr>
        <w:t xml:space="preserve"> </w:t>
      </w:r>
      <w:r>
        <w:rPr>
          <w:spacing w:val="-1"/>
        </w:rPr>
        <w:t xml:space="preserve">Merged </w:t>
      </w:r>
      <w:r>
        <w:t>a</w:t>
      </w:r>
      <w:r>
        <w:rPr>
          <w:spacing w:val="-2"/>
        </w:rPr>
        <w:t xml:space="preserve"> </w:t>
      </w:r>
      <w:proofErr w:type="gramStart"/>
      <w:r>
        <w:t>5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member</w:t>
      </w:r>
      <w:proofErr w:type="gramEnd"/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</w:t>
      </w:r>
      <w:r>
        <w:t>XX</w:t>
      </w:r>
      <w:r>
        <w:t>,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5</w:t>
      </w:r>
    </w:p>
    <w:p w14:paraId="45A3A87A" w14:textId="77777777" w:rsidR="00F165D6" w:rsidRDefault="00F165D6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i/>
          <w:iCs/>
          <w:spacing w:val="-1"/>
        </w:rPr>
      </w:pPr>
      <w:r>
        <w:rPr>
          <w:spacing w:val="-1"/>
        </w:rPr>
        <w:br w:type="page"/>
      </w:r>
    </w:p>
    <w:p w14:paraId="03F3261B" w14:textId="5133A73D" w:rsidR="00F165D6" w:rsidRDefault="00F165D6" w:rsidP="00F165D6">
      <w:pPr>
        <w:pStyle w:val="Heading8"/>
        <w:rPr>
          <w:b/>
          <w:bCs/>
        </w:rPr>
      </w:pPr>
      <w:r>
        <w:rPr>
          <w:spacing w:val="-1"/>
        </w:rPr>
        <w:lastRenderedPageBreak/>
        <w:t>Attrition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5</w:t>
      </w:r>
      <w:r>
        <w:rPr>
          <w:spacing w:val="-4"/>
        </w:rPr>
        <w:t xml:space="preserve"> </w:t>
      </w:r>
      <w:r>
        <w:t>member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Board</w:t>
      </w:r>
    </w:p>
    <w:p w14:paraId="2209942E" w14:textId="77777777" w:rsidR="00F165D6" w:rsidRDefault="00F165D6" w:rsidP="00F165D6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4866F4B" w14:textId="77777777" w:rsidR="00F165D6" w:rsidRDefault="00F165D6" w:rsidP="00F165D6">
      <w:pPr>
        <w:pStyle w:val="BodyText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tbl>
      <w:tblPr>
        <w:tblW w:w="993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91"/>
        <w:gridCol w:w="649"/>
        <w:gridCol w:w="711"/>
        <w:gridCol w:w="706"/>
        <w:gridCol w:w="707"/>
        <w:gridCol w:w="705"/>
        <w:gridCol w:w="706"/>
        <w:gridCol w:w="707"/>
        <w:gridCol w:w="705"/>
        <w:gridCol w:w="706"/>
        <w:gridCol w:w="707"/>
        <w:gridCol w:w="705"/>
        <w:gridCol w:w="706"/>
      </w:tblGrid>
      <w:tr w:rsidR="00F165D6" w14:paraId="2AF3F97D" w14:textId="77777777" w:rsidTr="00F165D6">
        <w:trPr>
          <w:gridBefore w:val="1"/>
          <w:wBefore w:w="20" w:type="dxa"/>
          <w:trHeight w:hRule="exact" w:val="2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14686E22" w14:textId="77777777" w:rsidR="00F165D6" w:rsidRDefault="00F165D6" w:rsidP="00C25B9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0555D8A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49666C3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41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795368FA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0FEF329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66747064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1C08AC9C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13D28EF4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0FC2D58D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40872A7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1C74B91A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44EDD1D1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1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4B4B"/>
          </w:tcPr>
          <w:p w14:paraId="729721A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29"/>
            </w:pPr>
            <w:r>
              <w:rPr>
                <w:rFonts w:ascii="Garamond" w:hAnsi="Garamond" w:cs="Garamond"/>
                <w:b/>
                <w:bCs/>
                <w:color w:val="FFFFFF"/>
              </w:rPr>
              <w:t>20xx</w:t>
            </w:r>
          </w:p>
        </w:tc>
      </w:tr>
      <w:tr w:rsidR="00F165D6" w14:paraId="21B9CD26" w14:textId="77777777" w:rsidTr="00F165D6">
        <w:trPr>
          <w:gridBefore w:val="1"/>
          <w:wBefore w:w="20" w:type="dxa"/>
          <w:trHeight w:hRule="exact" w:val="28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B6EBD3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1]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81FF6E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30E983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7B3C87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CDDD22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A9563D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5E49CA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85E1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C4C1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CE8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1697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97DE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E089" w14:textId="77777777" w:rsidR="00F165D6" w:rsidRDefault="00F165D6" w:rsidP="00C25B9C"/>
        </w:tc>
      </w:tr>
      <w:tr w:rsidR="00F165D6" w14:paraId="48D5EACC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8C22F2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2]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42591C2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0556C0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81F583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587E483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7B7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DF4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580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73DD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C292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A59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43F9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08D" w14:textId="77777777" w:rsidR="00F165D6" w:rsidRDefault="00F165D6" w:rsidP="00C25B9C"/>
        </w:tc>
      </w:tr>
      <w:tr w:rsidR="00F165D6" w14:paraId="09C97042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19D6B53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3]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2B397A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848CD7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23F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52C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0D3F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EF91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B0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8766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378F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B2E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0292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733C" w14:textId="77777777" w:rsidR="00F165D6" w:rsidRDefault="00F165D6" w:rsidP="00C25B9C"/>
        </w:tc>
      </w:tr>
      <w:tr w:rsidR="00F165D6" w14:paraId="02A22F6E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E454F1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4]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59B6789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5DFBF45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3B9A55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09BED2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EA568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D075E60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6C15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27FD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DDE4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A84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03A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67BA" w14:textId="77777777" w:rsidR="00F165D6" w:rsidRDefault="00F165D6" w:rsidP="00C25B9C"/>
        </w:tc>
      </w:tr>
      <w:tr w:rsidR="00F165D6" w14:paraId="0461FFA4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3022ECF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5]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CA763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271E7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C86AF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BC2DE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B74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2300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305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D40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6034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71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A5D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EB5C" w14:textId="77777777" w:rsidR="00F165D6" w:rsidRDefault="00F165D6" w:rsidP="00C25B9C"/>
        </w:tc>
      </w:tr>
      <w:tr w:rsidR="00F165D6" w14:paraId="548E58DA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A8A" w14:textId="77777777" w:rsidR="00F165D6" w:rsidRPr="00285C95" w:rsidRDefault="00F165D6" w:rsidP="00C25B9C">
            <w:pPr>
              <w:rPr>
                <w:i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04F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A7D1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A7B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B4F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B74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578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B7AD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52B2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5140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F53E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2210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826" w14:textId="77777777" w:rsidR="00F165D6" w:rsidRDefault="00F165D6" w:rsidP="00C25B9C"/>
        </w:tc>
      </w:tr>
      <w:tr w:rsidR="00F165D6" w14:paraId="0DDC92CC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3F3953C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1]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2B10A2B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CDFF8B3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754C623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A422820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70A0D6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7B0B741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111A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0025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BEC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943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6C2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613" w14:textId="77777777" w:rsidR="00F165D6" w:rsidRDefault="00F165D6" w:rsidP="00C25B9C"/>
        </w:tc>
      </w:tr>
      <w:tr w:rsidR="00F165D6" w14:paraId="2F8224EA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F85461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2]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C9F6E4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51140A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EA0682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0879C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84E3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B7EE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F98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A89A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FFBF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07E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038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9B5E" w14:textId="77777777" w:rsidR="00F165D6" w:rsidRDefault="00F165D6" w:rsidP="00C25B9C"/>
        </w:tc>
      </w:tr>
      <w:tr w:rsidR="00F165D6" w14:paraId="301AB4C5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CEEE97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3]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3A3D891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FB817FA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C1D6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1DCA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8934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9EB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77E5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58D8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956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C466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625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A229" w14:textId="77777777" w:rsidR="00F165D6" w:rsidRDefault="00F165D6" w:rsidP="00C25B9C"/>
        </w:tc>
      </w:tr>
      <w:tr w:rsidR="00F165D6" w14:paraId="6A26F817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95B40D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4]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9290FF9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566E3F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D00F80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EF663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EEBF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A04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431E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3AC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54EE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182F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83A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B27" w14:textId="77777777" w:rsidR="00F165D6" w:rsidRDefault="00F165D6" w:rsidP="00C25B9C"/>
        </w:tc>
      </w:tr>
      <w:tr w:rsidR="00F165D6" w14:paraId="13254905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4086AC9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5]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1F5987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5E688A9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922A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2CC7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87C4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29E4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F8CD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BCAC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10D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CE6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D0D8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77E" w14:textId="77777777" w:rsidR="00F165D6" w:rsidRDefault="00F165D6" w:rsidP="00C25B9C"/>
        </w:tc>
      </w:tr>
      <w:tr w:rsidR="00F165D6" w14:paraId="1E1DA1EF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F9CB" w14:textId="77777777" w:rsidR="00F165D6" w:rsidRDefault="00F165D6" w:rsidP="00C25B9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A454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2493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F131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42D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A75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AF0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EA43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D458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329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B04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1A3D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26F" w14:textId="77777777" w:rsidR="00F165D6" w:rsidRDefault="00F165D6" w:rsidP="00C25B9C"/>
        </w:tc>
      </w:tr>
      <w:tr w:rsidR="00F165D6" w14:paraId="3BDEA190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DA1DD8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1]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7B7E75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53403C0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73A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4B0B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98ED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6ADB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43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F2F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84B3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A7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C87D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004" w14:textId="77777777" w:rsidR="00F165D6" w:rsidRDefault="00F165D6" w:rsidP="00C25B9C"/>
        </w:tc>
      </w:tr>
      <w:tr w:rsidR="00F165D6" w14:paraId="72934800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6E8F1BE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2]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8EFD7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59E5FE0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7D0DD3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C30302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BE0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CA6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1D6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8E2A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988E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B60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38E9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FD9D" w14:textId="77777777" w:rsidR="00F165D6" w:rsidRDefault="00F165D6" w:rsidP="00C25B9C"/>
        </w:tc>
      </w:tr>
      <w:tr w:rsidR="00F165D6" w14:paraId="0A4F4E04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73E0B48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3]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43968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5F3B7C7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DE203D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87A0EC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52A0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C9B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8982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C2A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4C39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628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CBAF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DBC8" w14:textId="77777777" w:rsidR="00F165D6" w:rsidRDefault="00F165D6" w:rsidP="00C25B9C"/>
        </w:tc>
      </w:tr>
      <w:tr w:rsidR="00F165D6" w14:paraId="0E11A894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70B870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4]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605104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410E65E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7624472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E887E8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B2957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C1DBDD2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9DC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AC16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7B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0F4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E795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4494" w14:textId="77777777" w:rsidR="00F165D6" w:rsidRDefault="00F165D6" w:rsidP="00C25B9C"/>
        </w:tc>
      </w:tr>
      <w:tr w:rsidR="00F165D6" w14:paraId="1E5E1269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67CDBD4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5]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0A3859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206A21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4942583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701543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0ECA32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3BD3BB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821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07F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F0E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6A89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A6E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D94" w14:textId="77777777" w:rsidR="00F165D6" w:rsidRDefault="00F165D6" w:rsidP="00C25B9C"/>
        </w:tc>
      </w:tr>
      <w:tr w:rsidR="00F165D6" w14:paraId="0057C4AC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01A" w14:textId="77777777" w:rsidR="00F165D6" w:rsidRDefault="00F165D6" w:rsidP="00C25B9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73A2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4EA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089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7535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3923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71C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5D61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34C6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DF0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7E4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0F83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EDD3" w14:textId="77777777" w:rsidR="00F165D6" w:rsidRDefault="00F165D6" w:rsidP="00C25B9C"/>
        </w:tc>
      </w:tr>
      <w:tr w:rsidR="00F165D6" w14:paraId="73BAD015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A844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1]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1DE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FB8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FAE93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9D2A95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B85DA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EEB09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7F90BD6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47E410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130E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061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F6DE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943D" w14:textId="77777777" w:rsidR="00F165D6" w:rsidRDefault="00F165D6" w:rsidP="00C25B9C"/>
        </w:tc>
      </w:tr>
      <w:tr w:rsidR="00F165D6" w14:paraId="36B9E5E3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35B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2]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278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AB76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ADDA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1D2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2EC60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6F9AC4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9108E1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50E51A4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5ED95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EC5CE5A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3F6B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B4D9" w14:textId="77777777" w:rsidR="00F165D6" w:rsidRDefault="00F165D6" w:rsidP="00C25B9C"/>
        </w:tc>
      </w:tr>
      <w:tr w:rsidR="00F165D6" w14:paraId="4C112516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1573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3]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AA68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1227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28C2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42A1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6FF2DB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C4A2BD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0A3E4B5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89C87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DD9AAF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8410A7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B1C8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1AB4" w14:textId="77777777" w:rsidR="00F165D6" w:rsidRDefault="00F165D6" w:rsidP="00C25B9C"/>
        </w:tc>
      </w:tr>
      <w:tr w:rsidR="00F165D6" w14:paraId="559DAE64" w14:textId="77777777" w:rsidTr="00F165D6">
        <w:trPr>
          <w:trHeight w:hRule="exact" w:val="28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9196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4]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41A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6C5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791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1C4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8BE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83C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26FF43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1B828A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6B8968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8300C5" w14:textId="77777777" w:rsidR="00F165D6" w:rsidRDefault="00F165D6" w:rsidP="00C25B9C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C162EE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0FD0461" w14:textId="77777777" w:rsidR="00F165D6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</w:tr>
      <w:tr w:rsidR="00F165D6" w14:paraId="2C4B38B4" w14:textId="77777777" w:rsidTr="00F165D6">
        <w:trPr>
          <w:trHeight w:hRule="exact" w:val="281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22A" w14:textId="77777777" w:rsidR="00F165D6" w:rsidRPr="00285C95" w:rsidRDefault="00F165D6" w:rsidP="00C25B9C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i/>
              </w:rPr>
            </w:pPr>
            <w:r w:rsidRPr="00285C95">
              <w:rPr>
                <w:rFonts w:ascii="Garamond" w:hAnsi="Garamond" w:cs="Garamond"/>
                <w:i/>
              </w:rPr>
              <w:t>[FD Position 5]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94F3" w14:textId="77777777" w:rsidR="00F165D6" w:rsidRDefault="00F165D6" w:rsidP="00C25B9C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0E4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0A9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853" w14:textId="77777777" w:rsidR="00F165D6" w:rsidRDefault="00F165D6" w:rsidP="00C25B9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B554" w14:textId="77777777" w:rsidR="00F165D6" w:rsidRDefault="00F165D6" w:rsidP="00C25B9C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4CE" w14:textId="77777777" w:rsidR="00F165D6" w:rsidRDefault="00F165D6" w:rsidP="00C25B9C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B07BC7" w14:textId="77777777" w:rsidR="00F165D6" w:rsidRDefault="00F165D6" w:rsidP="00C25B9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89834C" w14:textId="77777777" w:rsidR="00F165D6" w:rsidRDefault="00F165D6" w:rsidP="00C25B9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77EB3C8" w14:textId="77777777" w:rsidR="00F165D6" w:rsidRDefault="00F165D6" w:rsidP="00C25B9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C3C9D6" w14:textId="77777777" w:rsidR="00F165D6" w:rsidRDefault="00F165D6" w:rsidP="00C25B9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22E9D6" w14:textId="77777777" w:rsidR="00F165D6" w:rsidRDefault="00F165D6" w:rsidP="00C25B9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271A171" w14:textId="77777777" w:rsidR="00F165D6" w:rsidRDefault="00F165D6" w:rsidP="00C25B9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Garamond" w:hAnsi="Garamond" w:cs="Garamond"/>
              </w:rPr>
              <w:t>Z</w:t>
            </w:r>
          </w:p>
        </w:tc>
      </w:tr>
    </w:tbl>
    <w:p w14:paraId="5CCB2443" w14:textId="77777777" w:rsidR="00F165D6" w:rsidRDefault="00F165D6" w:rsidP="00F165D6">
      <w:pPr>
        <w:pStyle w:val="BodyText"/>
        <w:kinsoku w:val="0"/>
        <w:overflowPunct w:val="0"/>
        <w:spacing w:before="5"/>
        <w:ind w:left="0" w:firstLine="0"/>
        <w:rPr>
          <w:b/>
          <w:bCs/>
          <w:sz w:val="17"/>
          <w:szCs w:val="17"/>
        </w:rPr>
      </w:pPr>
    </w:p>
    <w:p w14:paraId="783AF421" w14:textId="77777777" w:rsidR="00F165D6" w:rsidRDefault="00F165D6" w:rsidP="00F165D6">
      <w:pPr>
        <w:pStyle w:val="BodyText"/>
        <w:kinsoku w:val="0"/>
        <w:overflowPunct w:val="0"/>
        <w:spacing w:before="73"/>
        <w:ind w:left="1578" w:firstLine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Project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task</w:t>
      </w:r>
      <w:r>
        <w:rPr>
          <w:b/>
          <w:bCs/>
          <w:spacing w:val="-9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item</w:t>
      </w:r>
      <w:r>
        <w:rPr>
          <w:b/>
          <w:bCs/>
          <w:spacing w:val="-6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Funding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and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Finances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for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the</w:t>
      </w:r>
      <w:r>
        <w:rPr>
          <w:b/>
          <w:bCs/>
          <w:spacing w:val="-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RFA</w:t>
      </w:r>
    </w:p>
    <w:p w14:paraId="08B4955F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  <w:rPr>
          <w:b/>
          <w:bCs/>
          <w:sz w:val="17"/>
          <w:szCs w:val="17"/>
        </w:rPr>
      </w:pPr>
    </w:p>
    <w:p w14:paraId="12D308E6" w14:textId="6351A3B2" w:rsidR="00F165D6" w:rsidRDefault="00F165D6" w:rsidP="0087754C">
      <w:pPr>
        <w:pStyle w:val="BodyText"/>
        <w:tabs>
          <w:tab w:val="left" w:pos="810"/>
        </w:tabs>
        <w:kinsoku w:val="0"/>
        <w:overflowPunct w:val="0"/>
        <w:spacing w:before="77"/>
        <w:ind w:left="1440" w:right="14" w:hanging="1080"/>
      </w:pPr>
      <w:r>
        <w:t>12-18-</w:t>
      </w:r>
      <w:r w:rsidR="0087754C">
        <w:t>X</w:t>
      </w:r>
      <w:r>
        <w:t>X</w:t>
      </w:r>
      <w:r>
        <w:rPr>
          <w:spacing w:val="-8"/>
        </w:rPr>
        <w:t xml:space="preserve"> </w:t>
      </w:r>
      <w:r w:rsidR="0087754C">
        <w:rPr>
          <w:spacing w:val="-8"/>
        </w:rPr>
        <w:tab/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authorizes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t>strategic</w:t>
      </w:r>
      <w:r>
        <w:rPr>
          <w:spacing w:val="31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PTI</w:t>
      </w:r>
      <w:r>
        <w:rPr>
          <w:spacing w:val="-6"/>
        </w:rPr>
        <w:t xml:space="preserve"> </w:t>
      </w:r>
      <w:r>
        <w:t>3</w:t>
      </w:r>
    </w:p>
    <w:p w14:paraId="4509198D" w14:textId="0C9A39D8" w:rsidR="00F165D6" w:rsidRDefault="0087754C" w:rsidP="0087754C">
      <w:pPr>
        <w:pStyle w:val="BodyText"/>
        <w:tabs>
          <w:tab w:val="left" w:pos="1021"/>
        </w:tabs>
        <w:kinsoku w:val="0"/>
        <w:overflowPunct w:val="0"/>
        <w:spacing w:before="50" w:line="490" w:lineRule="atLeast"/>
        <w:ind w:left="360" w:right="2965" w:firstLine="0"/>
      </w:pPr>
      <w:r>
        <w:rPr>
          <w:spacing w:val="-1"/>
        </w:rPr>
        <w:t>1-8-XX</w:t>
      </w:r>
      <w:r>
        <w:rPr>
          <w:spacing w:val="-1"/>
        </w:rPr>
        <w:tab/>
      </w:r>
      <w:r w:rsidR="00F165D6">
        <w:rPr>
          <w:spacing w:val="-1"/>
        </w:rPr>
        <w:t>Steering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develops</w:t>
      </w:r>
      <w:r w:rsidR="00F165D6">
        <w:rPr>
          <w:spacing w:val="-6"/>
        </w:rPr>
        <w:t xml:space="preserve"> </w:t>
      </w:r>
      <w:r w:rsidR="00F165D6">
        <w:t>strategic</w:t>
      </w:r>
      <w:r w:rsidR="00F165D6">
        <w:rPr>
          <w:spacing w:val="-8"/>
        </w:rPr>
        <w:t xml:space="preserve"> </w:t>
      </w:r>
      <w:r w:rsidR="00F165D6">
        <w:t>statement</w:t>
      </w:r>
      <w:r w:rsidR="00F165D6">
        <w:rPr>
          <w:spacing w:val="-7"/>
        </w:rPr>
        <w:t xml:space="preserve"> </w:t>
      </w:r>
      <w:r w:rsidR="00F165D6">
        <w:t>for</w:t>
      </w:r>
      <w:r w:rsidR="00F165D6">
        <w:rPr>
          <w:spacing w:val="-8"/>
        </w:rPr>
        <w:t xml:space="preserve"> </w:t>
      </w:r>
      <w:r w:rsidR="00F165D6">
        <w:t>the</w:t>
      </w:r>
      <w:r w:rsidR="00F165D6">
        <w:rPr>
          <w:spacing w:val="-7"/>
        </w:rPr>
        <w:t xml:space="preserve"> </w:t>
      </w:r>
      <w:r w:rsidR="00F165D6">
        <w:t>task:</w:t>
      </w:r>
      <w:r w:rsidR="00F165D6">
        <w:rPr>
          <w:spacing w:val="26"/>
          <w:w w:val="99"/>
        </w:rPr>
        <w:t xml:space="preserve"> </w:t>
      </w:r>
      <w:r w:rsidR="00F165D6">
        <w:t>The</w:t>
      </w:r>
      <w:r w:rsidR="00F165D6">
        <w:rPr>
          <w:spacing w:val="-4"/>
        </w:rPr>
        <w:t xml:space="preserve"> </w:t>
      </w:r>
      <w:r w:rsidR="00F165D6">
        <w:t>Financial</w:t>
      </w:r>
      <w:r w:rsidR="00F165D6">
        <w:rPr>
          <w:spacing w:val="-4"/>
        </w:rPr>
        <w:t xml:space="preserve"> </w:t>
      </w:r>
      <w:r w:rsidR="00F165D6">
        <w:rPr>
          <w:spacing w:val="-1"/>
        </w:rPr>
        <w:t>plan</w:t>
      </w:r>
      <w:r w:rsidR="00F165D6">
        <w:rPr>
          <w:spacing w:val="-3"/>
        </w:rPr>
        <w:t xml:space="preserve"> </w:t>
      </w:r>
      <w:r w:rsidR="00F165D6">
        <w:t>for</w:t>
      </w:r>
      <w:r w:rsidR="00F165D6">
        <w:rPr>
          <w:spacing w:val="-4"/>
        </w:rPr>
        <w:t xml:space="preserve"> </w:t>
      </w:r>
      <w:r w:rsidR="00F165D6">
        <w:t>the</w:t>
      </w:r>
      <w:r w:rsidR="00F165D6">
        <w:rPr>
          <w:spacing w:val="-3"/>
        </w:rPr>
        <w:t xml:space="preserve"> </w:t>
      </w:r>
      <w:r w:rsidR="00F165D6">
        <w:rPr>
          <w:spacing w:val="-1"/>
        </w:rPr>
        <w:t>Regional</w:t>
      </w:r>
      <w:r w:rsidR="00F165D6">
        <w:rPr>
          <w:spacing w:val="-4"/>
        </w:rPr>
        <w:t xml:space="preserve"> </w:t>
      </w:r>
      <w:r w:rsidR="00F165D6">
        <w:t>Fire</w:t>
      </w:r>
      <w:r w:rsidR="00F165D6">
        <w:rPr>
          <w:spacing w:val="-3"/>
        </w:rPr>
        <w:t xml:space="preserve"> </w:t>
      </w:r>
      <w:r w:rsidR="00F165D6">
        <w:rPr>
          <w:spacing w:val="-1"/>
        </w:rPr>
        <w:t>Authority</w:t>
      </w:r>
      <w:r w:rsidR="00F165D6">
        <w:rPr>
          <w:spacing w:val="-2"/>
        </w:rPr>
        <w:t xml:space="preserve"> </w:t>
      </w:r>
      <w:r w:rsidR="00F165D6">
        <w:rPr>
          <w:spacing w:val="-1"/>
        </w:rPr>
        <w:t>shall:</w:t>
      </w:r>
    </w:p>
    <w:p w14:paraId="09260055" w14:textId="77777777" w:rsidR="00F165D6" w:rsidRDefault="00F165D6" w:rsidP="009A70C5">
      <w:pPr>
        <w:pStyle w:val="BodyText"/>
        <w:numPr>
          <w:ilvl w:val="3"/>
          <w:numId w:val="5"/>
        </w:numPr>
        <w:tabs>
          <w:tab w:val="left" w:pos="1560"/>
        </w:tabs>
        <w:kinsoku w:val="0"/>
        <w:overflowPunct w:val="0"/>
        <w:spacing w:line="303" w:lineRule="exact"/>
      </w:pP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RFA</w:t>
      </w:r>
    </w:p>
    <w:p w14:paraId="11E762A5" w14:textId="77777777" w:rsidR="00F165D6" w:rsidRDefault="00F165D6" w:rsidP="009A70C5">
      <w:pPr>
        <w:pStyle w:val="BodyText"/>
        <w:numPr>
          <w:ilvl w:val="3"/>
          <w:numId w:val="5"/>
        </w:numPr>
        <w:tabs>
          <w:tab w:val="left" w:pos="1560"/>
        </w:tabs>
        <w:kinsoku w:val="0"/>
        <w:overflowPunct w:val="0"/>
        <w:spacing w:line="304" w:lineRule="exact"/>
      </w:pPr>
      <w:r>
        <w:t>Provide</w:t>
      </w:r>
      <w:r>
        <w:rPr>
          <w:spacing w:val="-8"/>
        </w:rPr>
        <w:t xml:space="preserve"> </w:t>
      </w:r>
      <w:r>
        <w:t>equitable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improved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delivery</w:t>
      </w:r>
    </w:p>
    <w:p w14:paraId="74C01C65" w14:textId="535000EF" w:rsidR="00F165D6" w:rsidRDefault="00F165D6" w:rsidP="009A70C5">
      <w:pPr>
        <w:pStyle w:val="BodyText"/>
        <w:numPr>
          <w:ilvl w:val="3"/>
          <w:numId w:val="5"/>
        </w:numPr>
        <w:tabs>
          <w:tab w:val="left" w:pos="1560"/>
          <w:tab w:val="left" w:pos="7319"/>
        </w:tabs>
        <w:kinsoku w:val="0"/>
        <w:overflowPunct w:val="0"/>
        <w:ind w:right="1360"/>
      </w:pP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staffing</w:t>
      </w:r>
      <w:r w:rsidR="0087754C"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capital</w:t>
      </w:r>
      <w:r>
        <w:rPr>
          <w:spacing w:val="22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13"/>
        </w:rPr>
        <w:t xml:space="preserve"> </w:t>
      </w:r>
      <w:r>
        <w:rPr>
          <w:spacing w:val="-1"/>
        </w:rPr>
        <w:t>plans</w:t>
      </w:r>
    </w:p>
    <w:p w14:paraId="090E4156" w14:textId="77777777" w:rsidR="00F165D6" w:rsidRDefault="00F165D6" w:rsidP="009A70C5">
      <w:pPr>
        <w:pStyle w:val="BodyText"/>
        <w:numPr>
          <w:ilvl w:val="3"/>
          <w:numId w:val="5"/>
        </w:numPr>
        <w:tabs>
          <w:tab w:val="left" w:pos="1560"/>
          <w:tab w:val="left" w:pos="6600"/>
          <w:tab w:val="left" w:pos="8040"/>
        </w:tabs>
        <w:kinsoku w:val="0"/>
        <w:overflowPunct w:val="0"/>
        <w:ind w:left="1620" w:right="424" w:hanging="450"/>
      </w:pPr>
      <w:r>
        <w:t>Demonstrate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efficiencies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Illustrate</w:t>
      </w:r>
      <w:r>
        <w:rPr>
          <w:spacing w:val="-7"/>
        </w:rPr>
        <w:t xml:space="preserve"> </w:t>
      </w:r>
      <w:r>
        <w:rPr>
          <w:spacing w:val="-1"/>
        </w:rPr>
        <w:t>and minimize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jurisdictions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 xml:space="preserve">one,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23"/>
          <w:w w:val="99"/>
        </w:rPr>
        <w:t xml:space="preserve"> </w:t>
      </w:r>
      <w:r>
        <w:t>flexibility.</w:t>
      </w:r>
    </w:p>
    <w:p w14:paraId="02ED306D" w14:textId="77777777" w:rsidR="00F165D6" w:rsidRDefault="00F165D6" w:rsidP="00F165D6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60677134" w14:textId="77777777" w:rsidR="00F165D6" w:rsidRDefault="00F165D6" w:rsidP="00F165D6">
      <w:pPr>
        <w:pStyle w:val="BodyText"/>
        <w:kinsoku w:val="0"/>
        <w:overflowPunct w:val="0"/>
        <w:ind w:left="1020" w:right="5648" w:hanging="20"/>
      </w:pPr>
      <w:r>
        <w:rPr>
          <w:spacing w:val="-1"/>
        </w:rPr>
        <w:t>Creates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sub-committee:</w:t>
      </w:r>
      <w:r>
        <w:rPr>
          <w:spacing w:val="23"/>
          <w:w w:val="99"/>
        </w:rPr>
        <w:t xml:space="preserve"> </w:t>
      </w:r>
      <w:r>
        <w:rPr>
          <w:spacing w:val="-1"/>
        </w:rPr>
        <w:t>Chair:</w:t>
      </w:r>
      <w:r>
        <w:rPr>
          <w:spacing w:val="-7"/>
        </w:rPr>
        <w:t xml:space="preserve"> </w:t>
      </w:r>
      <w:r>
        <w:rPr>
          <w:i/>
          <w:spacing w:val="-1"/>
        </w:rPr>
        <w:t>[Chair Name]</w:t>
      </w:r>
    </w:p>
    <w:p w14:paraId="7B6ECD27" w14:textId="77777777" w:rsidR="00F165D6" w:rsidRDefault="00F165D6" w:rsidP="00F165D6">
      <w:pPr>
        <w:pStyle w:val="BodyText"/>
        <w:kinsoku w:val="0"/>
        <w:overflowPunct w:val="0"/>
        <w:ind w:left="1020" w:right="1360" w:firstLine="0"/>
      </w:pPr>
      <w:r>
        <w:rPr>
          <w:spacing w:val="-1"/>
        </w:rPr>
        <w:t>Members:</w:t>
      </w:r>
      <w:r>
        <w:rPr>
          <w:spacing w:val="-3"/>
        </w:rPr>
        <w:t xml:space="preserve"> </w:t>
      </w:r>
      <w:r>
        <w:rPr>
          <w:i/>
          <w:spacing w:val="-1"/>
        </w:rPr>
        <w:t>[Member Names]</w:t>
      </w:r>
    </w:p>
    <w:p w14:paraId="6FB6658E" w14:textId="4AF24E92" w:rsidR="00F165D6" w:rsidRPr="00F165D6" w:rsidRDefault="00F165D6" w:rsidP="009A70C5">
      <w:pPr>
        <w:pStyle w:val="BodyText"/>
        <w:numPr>
          <w:ilvl w:val="0"/>
          <w:numId w:val="9"/>
        </w:numPr>
        <w:kinsoku w:val="0"/>
        <w:overflowPunct w:val="0"/>
        <w:spacing w:line="540" w:lineRule="atLeast"/>
        <w:ind w:right="2204"/>
      </w:pPr>
      <w:r>
        <w:t>1-15-</w:t>
      </w:r>
      <w:proofErr w:type="gramStart"/>
      <w:r w:rsidR="0087754C">
        <w:t>X</w:t>
      </w:r>
      <w:r>
        <w:t>X</w:t>
      </w:r>
      <w:r>
        <w:t xml:space="preserve"> </w:t>
      </w:r>
      <w:r>
        <w:rPr>
          <w:spacing w:val="42"/>
        </w:rPr>
        <w:t xml:space="preserve"> </w:t>
      </w:r>
      <w:r>
        <w:t>Planning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approves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sub-</w:t>
      </w:r>
      <w:r>
        <w:rPr>
          <w:spacing w:val="-1"/>
        </w:rPr>
        <w:lastRenderedPageBreak/>
        <w:t>committee</w:t>
      </w:r>
      <w:r>
        <w:rPr>
          <w:spacing w:val="20"/>
          <w:w w:val="99"/>
        </w:rPr>
        <w:t xml:space="preserve"> </w:t>
      </w:r>
    </w:p>
    <w:p w14:paraId="64C14C46" w14:textId="05CB9F99" w:rsidR="00F165D6" w:rsidRDefault="00F165D6" w:rsidP="009A70C5">
      <w:pPr>
        <w:pStyle w:val="BodyText"/>
        <w:numPr>
          <w:ilvl w:val="0"/>
          <w:numId w:val="9"/>
        </w:numPr>
        <w:kinsoku w:val="0"/>
        <w:overflowPunct w:val="0"/>
        <w:spacing w:line="540" w:lineRule="atLeast"/>
        <w:ind w:right="2204"/>
      </w:pPr>
      <w:r>
        <w:rPr>
          <w:spacing w:val="-1"/>
        </w:rPr>
        <w:t>Sub-committee</w:t>
      </w:r>
      <w:r>
        <w:rPr>
          <w:spacing w:val="-13"/>
        </w:rPr>
        <w:t xml:space="preserve"> </w:t>
      </w:r>
      <w:r>
        <w:rPr>
          <w:spacing w:val="-1"/>
        </w:rPr>
        <w:t>launches</w:t>
      </w:r>
      <w:r>
        <w:rPr>
          <w:spacing w:val="-13"/>
        </w:rPr>
        <w:t xml:space="preserve"> </w:t>
      </w:r>
      <w:r>
        <w:rPr>
          <w:spacing w:val="-1"/>
        </w:rPr>
        <w:t>work</w:t>
      </w:r>
    </w:p>
    <w:p w14:paraId="70E052C4" w14:textId="04164FF3" w:rsidR="00F165D6" w:rsidRDefault="00F165D6" w:rsidP="009A70C5">
      <w:pPr>
        <w:pStyle w:val="BodyText"/>
        <w:numPr>
          <w:ilvl w:val="1"/>
          <w:numId w:val="9"/>
        </w:numPr>
        <w:kinsoku w:val="0"/>
        <w:overflowPunct w:val="0"/>
        <w:rPr>
          <w:sz w:val="17"/>
          <w:szCs w:val="17"/>
        </w:rPr>
      </w:pPr>
      <w:r>
        <w:t>Pursue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COB</w:t>
      </w:r>
      <w:r>
        <w:rPr>
          <w:spacing w:val="-3"/>
        </w:rPr>
        <w:t xml:space="preserve"> </w:t>
      </w:r>
      <w:r>
        <w:t>Finance</w:t>
      </w:r>
    </w:p>
    <w:p w14:paraId="68D4268E" w14:textId="77777777" w:rsidR="00F165D6" w:rsidRDefault="00F165D6" w:rsidP="009A70C5">
      <w:pPr>
        <w:pStyle w:val="BodyText"/>
        <w:numPr>
          <w:ilvl w:val="1"/>
          <w:numId w:val="9"/>
        </w:numPr>
        <w:kinsoku w:val="0"/>
        <w:overflowPunct w:val="0"/>
      </w:pPr>
      <w:r>
        <w:t>ID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work</w:t>
      </w:r>
    </w:p>
    <w:p w14:paraId="7141EBB0" w14:textId="77777777" w:rsidR="00F165D6" w:rsidRPr="00F165D6" w:rsidRDefault="00F165D6" w:rsidP="009A70C5">
      <w:pPr>
        <w:pStyle w:val="BodyText"/>
        <w:numPr>
          <w:ilvl w:val="1"/>
          <w:numId w:val="9"/>
        </w:numPr>
        <w:kinsoku w:val="0"/>
        <w:overflowPunct w:val="0"/>
        <w:ind w:right="1221"/>
        <w:rPr>
          <w:spacing w:val="-1"/>
        </w:rPr>
      </w:pPr>
      <w:r>
        <w:rPr>
          <w:spacing w:val="-1"/>
        </w:rPr>
        <w:t>Sub-committee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rPr>
          <w:spacing w:val="-1"/>
        </w:rPr>
        <w:t>update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status.</w:t>
      </w:r>
    </w:p>
    <w:p w14:paraId="5521FF8E" w14:textId="609D8F68" w:rsidR="00F165D6" w:rsidRDefault="00F165D6" w:rsidP="009A70C5">
      <w:pPr>
        <w:pStyle w:val="BodyText"/>
        <w:numPr>
          <w:ilvl w:val="1"/>
          <w:numId w:val="9"/>
        </w:numPr>
        <w:kinsoku w:val="0"/>
        <w:overflowPunct w:val="0"/>
        <w:ind w:right="1221"/>
        <w:rPr>
          <w:spacing w:val="-1"/>
        </w:rPr>
      </w:pP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39"/>
          <w:w w:val="99"/>
        </w:rPr>
        <w:t xml:space="preserve"> </w:t>
      </w:r>
      <w:r>
        <w:rPr>
          <w:spacing w:val="-1"/>
        </w:rPr>
        <w:t>Sub-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1"/>
        </w:rPr>
        <w:t>recommendation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20"/>
          <w:w w:val="99"/>
        </w:rPr>
        <w:t xml:space="preserve"> </w:t>
      </w:r>
      <w:r>
        <w:rPr>
          <w:spacing w:val="-1"/>
        </w:rPr>
        <w:t>Steering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develops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1"/>
        </w:rPr>
        <w:t>recommendation</w:t>
      </w:r>
    </w:p>
    <w:p w14:paraId="1455CCD2" w14:textId="77777777" w:rsidR="00F165D6" w:rsidRDefault="00F165D6" w:rsidP="009A70C5">
      <w:pPr>
        <w:pStyle w:val="BodyText"/>
        <w:numPr>
          <w:ilvl w:val="1"/>
          <w:numId w:val="9"/>
        </w:numPr>
        <w:kinsoku w:val="0"/>
        <w:overflowPunct w:val="0"/>
        <w:ind w:right="1221"/>
      </w:pP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rPr>
          <w:spacing w:val="-1"/>
        </w:rPr>
        <w:t>recommendation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41"/>
          <w:w w:val="99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20XX.</w:t>
      </w:r>
    </w:p>
    <w:p w14:paraId="3A9F4CC9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0C519337" w14:textId="77777777" w:rsidR="00F165D6" w:rsidRDefault="00F165D6" w:rsidP="00F165D6">
      <w:pPr>
        <w:pStyle w:val="Heading5"/>
        <w:rPr>
          <w:b w:val="0"/>
          <w:bCs w:val="0"/>
        </w:rPr>
      </w:pPr>
      <w:r>
        <w:rPr>
          <w:u w:val="single"/>
        </w:rPr>
        <w:t>Project</w:t>
      </w:r>
      <w:r>
        <w:rPr>
          <w:spacing w:val="-9"/>
          <w:u w:val="single"/>
        </w:rPr>
        <w:t xml:space="preserve"> </w:t>
      </w:r>
      <w:r>
        <w:rPr>
          <w:u w:val="single"/>
        </w:rPr>
        <w:t>Task</w:t>
      </w:r>
      <w:r>
        <w:rPr>
          <w:spacing w:val="-9"/>
          <w:u w:val="single"/>
        </w:rPr>
        <w:t xml:space="preserve"> </w:t>
      </w:r>
      <w:r>
        <w:rPr>
          <w:u w:val="single"/>
        </w:rPr>
        <w:t>Item</w:t>
      </w:r>
      <w:r>
        <w:rPr>
          <w:spacing w:val="-7"/>
          <w:u w:val="single"/>
        </w:rPr>
        <w:t xml:space="preserve"> </w:t>
      </w:r>
      <w:r>
        <w:rPr>
          <w:u w:val="single"/>
        </w:rPr>
        <w:t>6</w:t>
      </w:r>
      <w:r>
        <w:rPr>
          <w:spacing w:val="-8"/>
          <w:u w:val="single"/>
        </w:rPr>
        <w:t xml:space="preserve"> </w:t>
      </w:r>
      <w:r>
        <w:rPr>
          <w:u w:val="single"/>
        </w:rPr>
        <w:t>–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Volunteer</w:t>
      </w:r>
      <w:r>
        <w:rPr>
          <w:spacing w:val="-9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RFA</w:t>
      </w:r>
    </w:p>
    <w:p w14:paraId="30895071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  <w:rPr>
          <w:b/>
          <w:bCs/>
          <w:sz w:val="17"/>
          <w:szCs w:val="17"/>
        </w:rPr>
      </w:pPr>
    </w:p>
    <w:p w14:paraId="1EDFC004" w14:textId="214A7773" w:rsidR="00F165D6" w:rsidRDefault="00F165D6" w:rsidP="00F165D6">
      <w:pPr>
        <w:pStyle w:val="BodyText"/>
        <w:kinsoku w:val="0"/>
        <w:overflowPunct w:val="0"/>
        <w:spacing w:before="77"/>
        <w:ind w:left="100" w:right="734" w:firstLine="0"/>
      </w:pPr>
      <w:r>
        <w:t>2-19-</w:t>
      </w:r>
      <w:proofErr w:type="gramStart"/>
      <w:r w:rsidR="0087754C">
        <w:t>X</w:t>
      </w:r>
      <w:r>
        <w:t>X</w:t>
      </w:r>
      <w:r>
        <w:t xml:space="preserve"> </w:t>
      </w:r>
      <w:r>
        <w:rPr>
          <w:spacing w:val="43"/>
        </w:rPr>
        <w:t xml:space="preserve"> </w:t>
      </w:r>
      <w:r>
        <w:t>Planning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authorizes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5"/>
        </w:rPr>
        <w:t xml:space="preserve"> </w:t>
      </w:r>
      <w:r>
        <w:t>strategic</w:t>
      </w:r>
      <w:r>
        <w:rPr>
          <w:spacing w:val="31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PTI</w:t>
      </w:r>
      <w:r>
        <w:rPr>
          <w:spacing w:val="-6"/>
        </w:rPr>
        <w:t xml:space="preserve"> </w:t>
      </w:r>
      <w:r>
        <w:t>6</w:t>
      </w:r>
    </w:p>
    <w:p w14:paraId="40D54A06" w14:textId="77777777" w:rsidR="0087754C" w:rsidRDefault="0087754C" w:rsidP="00F165D6">
      <w:pPr>
        <w:pStyle w:val="BodyText"/>
        <w:kinsoku w:val="0"/>
        <w:overflowPunct w:val="0"/>
        <w:spacing w:before="77"/>
        <w:ind w:left="100" w:right="734" w:firstLine="0"/>
      </w:pPr>
    </w:p>
    <w:p w14:paraId="08D61F71" w14:textId="09C610B3" w:rsidR="00F165D6" w:rsidRDefault="0087754C" w:rsidP="0087754C">
      <w:pPr>
        <w:pStyle w:val="BodyText"/>
        <w:tabs>
          <w:tab w:val="left" w:pos="90"/>
          <w:tab w:val="left" w:pos="1080"/>
        </w:tabs>
        <w:kinsoku w:val="0"/>
        <w:overflowPunct w:val="0"/>
        <w:ind w:left="90" w:right="370" w:firstLine="0"/>
      </w:pPr>
      <w:r>
        <w:rPr>
          <w:spacing w:val="-1"/>
        </w:rPr>
        <w:t>2-26-XX</w:t>
      </w:r>
      <w:r>
        <w:rPr>
          <w:spacing w:val="-1"/>
        </w:rPr>
        <w:tab/>
      </w:r>
      <w:r w:rsidR="00F165D6">
        <w:rPr>
          <w:spacing w:val="-1"/>
        </w:rPr>
        <w:t>Steering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develops</w:t>
      </w:r>
      <w:r w:rsidR="00F165D6">
        <w:rPr>
          <w:spacing w:val="-7"/>
        </w:rPr>
        <w:t xml:space="preserve"> </w:t>
      </w:r>
      <w:r w:rsidR="00F165D6">
        <w:t>strategic</w:t>
      </w:r>
      <w:r w:rsidR="00F165D6">
        <w:rPr>
          <w:spacing w:val="-8"/>
        </w:rPr>
        <w:t xml:space="preserve"> </w:t>
      </w:r>
      <w:r w:rsidR="00F165D6">
        <w:t>statement</w:t>
      </w:r>
      <w:r w:rsidR="00F165D6">
        <w:rPr>
          <w:spacing w:val="-7"/>
        </w:rPr>
        <w:t xml:space="preserve"> </w:t>
      </w:r>
      <w:r w:rsidR="00F165D6">
        <w:t>for</w:t>
      </w:r>
      <w:r w:rsidR="00F165D6">
        <w:rPr>
          <w:spacing w:val="-8"/>
        </w:rPr>
        <w:t xml:space="preserve"> </w:t>
      </w:r>
      <w:r w:rsidR="00F165D6">
        <w:t>the</w:t>
      </w:r>
      <w:r w:rsidR="00F165D6">
        <w:rPr>
          <w:spacing w:val="-7"/>
        </w:rPr>
        <w:t xml:space="preserve"> </w:t>
      </w:r>
      <w:r>
        <w:rPr>
          <w:spacing w:val="-7"/>
        </w:rPr>
        <w:t>t</w:t>
      </w:r>
      <w:r w:rsidR="00F165D6">
        <w:t>ask:</w:t>
      </w:r>
      <w:r w:rsidR="00F165D6">
        <w:rPr>
          <w:spacing w:val="27"/>
          <w:w w:val="99"/>
        </w:rPr>
        <w:t xml:space="preserve"> </w:t>
      </w:r>
      <w:r w:rsidR="00F165D6">
        <w:t>The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RFA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Volunteer</w:t>
      </w:r>
      <w:r w:rsidR="00F165D6">
        <w:rPr>
          <w:spacing w:val="-5"/>
        </w:rPr>
        <w:t xml:space="preserve"> </w:t>
      </w:r>
      <w:r w:rsidR="00F165D6">
        <w:rPr>
          <w:spacing w:val="-1"/>
        </w:rPr>
        <w:t>Sub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4"/>
        </w:rPr>
        <w:t xml:space="preserve"> </w:t>
      </w:r>
      <w:r w:rsidR="00F165D6">
        <w:rPr>
          <w:spacing w:val="-1"/>
        </w:rPr>
        <w:t>shall:</w:t>
      </w:r>
    </w:p>
    <w:p w14:paraId="1980D831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14:paraId="7EF294BB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</w:pPr>
      <w:r>
        <w:t>Identify</w:t>
      </w:r>
      <w:r>
        <w:rPr>
          <w:spacing w:val="-10"/>
        </w:rPr>
        <w:t xml:space="preserve"> </w:t>
      </w:r>
      <w:r>
        <w:t>involvement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activities.</w:t>
      </w:r>
    </w:p>
    <w:p w14:paraId="3B40CE55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  <w:spacing w:line="304" w:lineRule="exact"/>
      </w:pPr>
      <w:r>
        <w:t>Develop</w:t>
      </w:r>
      <w:r>
        <w:rPr>
          <w:spacing w:val="-3"/>
        </w:rPr>
        <w:t xml:space="preserve"> </w:t>
      </w:r>
      <w:r>
        <w:rPr>
          <w:spacing w:val="-1"/>
        </w:rPr>
        <w:t>Chain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Command.</w:t>
      </w:r>
    </w:p>
    <w:p w14:paraId="40386B38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</w:p>
    <w:p w14:paraId="4F76231A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RFA</w:t>
      </w:r>
    </w:p>
    <w:p w14:paraId="022D7B89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retention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14:paraId="25E8D724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Develop</w:t>
      </w:r>
      <w:r>
        <w:rPr>
          <w:spacing w:val="-13"/>
        </w:rPr>
        <w:t xml:space="preserve"> </w:t>
      </w:r>
      <w:r>
        <w:rPr>
          <w:spacing w:val="-1"/>
        </w:rPr>
        <w:t>minimum</w:t>
      </w:r>
      <w:r>
        <w:rPr>
          <w:spacing w:val="-12"/>
        </w:rPr>
        <w:t xml:space="preserve"> </w:t>
      </w:r>
      <w:r>
        <w:rPr>
          <w:spacing w:val="-1"/>
        </w:rPr>
        <w:t>activity</w:t>
      </w:r>
      <w:r>
        <w:rPr>
          <w:spacing w:val="-12"/>
        </w:rPr>
        <w:t xml:space="preserve"> </w:t>
      </w:r>
      <w:r>
        <w:rPr>
          <w:spacing w:val="-1"/>
        </w:rPr>
        <w:t>requirements.</w:t>
      </w:r>
    </w:p>
    <w:p w14:paraId="70924589" w14:textId="77777777" w:rsidR="00F165D6" w:rsidRDefault="00F165D6" w:rsidP="009A70C5">
      <w:pPr>
        <w:pStyle w:val="BodyText"/>
        <w:numPr>
          <w:ilvl w:val="3"/>
          <w:numId w:val="4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incentive/Length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(LOSAP).</w:t>
      </w:r>
    </w:p>
    <w:p w14:paraId="36829839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</w:pPr>
    </w:p>
    <w:p w14:paraId="4B169B7F" w14:textId="77777777" w:rsidR="00F165D6" w:rsidRDefault="00F165D6" w:rsidP="00F165D6">
      <w:pPr>
        <w:pStyle w:val="BodyText"/>
        <w:kinsoku w:val="0"/>
        <w:overflowPunct w:val="0"/>
        <w:ind w:left="1059" w:right="5607" w:hanging="60"/>
      </w:pPr>
      <w:r>
        <w:rPr>
          <w:spacing w:val="-1"/>
        </w:rPr>
        <w:t>Creates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sub-committee:</w:t>
      </w:r>
      <w:r>
        <w:rPr>
          <w:spacing w:val="31"/>
          <w:w w:val="99"/>
        </w:rPr>
        <w:t xml:space="preserve"> </w:t>
      </w:r>
      <w:r>
        <w:rPr>
          <w:spacing w:val="-1"/>
        </w:rPr>
        <w:t>Chair:</w:t>
      </w:r>
      <w:r>
        <w:rPr>
          <w:spacing w:val="-6"/>
        </w:rPr>
        <w:t xml:space="preserve"> </w:t>
      </w:r>
      <w:r>
        <w:rPr>
          <w:i/>
          <w:spacing w:val="-1"/>
        </w:rPr>
        <w:t>[Chair Name]</w:t>
      </w:r>
    </w:p>
    <w:p w14:paraId="3D583A58" w14:textId="77777777" w:rsidR="00F165D6" w:rsidRDefault="00F165D6" w:rsidP="00F165D6">
      <w:pPr>
        <w:pStyle w:val="BodyText"/>
        <w:kinsoku w:val="0"/>
        <w:overflowPunct w:val="0"/>
        <w:ind w:left="1000" w:right="1330" w:firstLine="0"/>
      </w:pPr>
      <w:r>
        <w:rPr>
          <w:spacing w:val="-1"/>
        </w:rPr>
        <w:t>Members:</w:t>
      </w:r>
      <w:r>
        <w:rPr>
          <w:spacing w:val="-5"/>
        </w:rPr>
        <w:t xml:space="preserve"> </w:t>
      </w:r>
      <w:r>
        <w:rPr>
          <w:i/>
          <w:spacing w:val="-1"/>
        </w:rPr>
        <w:t>[Member Names]</w:t>
      </w:r>
    </w:p>
    <w:p w14:paraId="7CC30853" w14:textId="77777777" w:rsidR="00F165D6" w:rsidRDefault="00F165D6" w:rsidP="00F165D6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6123477E" w14:textId="2C5668AD" w:rsidR="00F165D6" w:rsidRDefault="00F165D6" w:rsidP="00F165D6">
      <w:pPr>
        <w:pStyle w:val="BodyText"/>
        <w:tabs>
          <w:tab w:val="left" w:pos="939"/>
        </w:tabs>
        <w:kinsoku w:val="0"/>
        <w:overflowPunct w:val="0"/>
        <w:ind w:left="100" w:firstLine="0"/>
      </w:pPr>
      <w:r>
        <w:rPr>
          <w:w w:val="95"/>
        </w:rPr>
        <w:t>3-4-</w:t>
      </w:r>
      <w:r w:rsidR="0087754C">
        <w:rPr>
          <w:w w:val="95"/>
        </w:rPr>
        <w:t>XX</w:t>
      </w:r>
      <w:r>
        <w:rPr>
          <w:w w:val="95"/>
        </w:rPr>
        <w:tab/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task</w:t>
      </w:r>
    </w:p>
    <w:p w14:paraId="217AA9FB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66606389" w14:textId="68F3ADA1" w:rsidR="00F165D6" w:rsidRDefault="00F165D6" w:rsidP="0087754C">
      <w:pPr>
        <w:pStyle w:val="BodyText"/>
        <w:kinsoku w:val="0"/>
        <w:overflowPunct w:val="0"/>
        <w:ind w:left="1001" w:right="1157" w:hanging="902"/>
      </w:pPr>
      <w:r>
        <w:t>3-11-</w:t>
      </w:r>
      <w:r w:rsidR="0087754C">
        <w:t>XX</w:t>
      </w:r>
      <w:r>
        <w:rPr>
          <w:spacing w:val="47"/>
        </w:rPr>
        <w:t xml:space="preserve"> </w:t>
      </w:r>
      <w:r>
        <w:rPr>
          <w:spacing w:val="-1"/>
        </w:rPr>
        <w:t>Sub-committee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strategic</w:t>
      </w:r>
      <w:r>
        <w:rPr>
          <w:spacing w:val="26"/>
          <w:w w:val="99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rPr>
          <w:spacing w:val="-1"/>
        </w:rPr>
        <w:t>members.</w:t>
      </w:r>
    </w:p>
    <w:p w14:paraId="1AD76473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543555E9" w14:textId="58F7696C" w:rsidR="00F165D6" w:rsidRDefault="00F165D6" w:rsidP="00F165D6">
      <w:pPr>
        <w:pStyle w:val="BodyText"/>
        <w:kinsoku w:val="0"/>
        <w:overflowPunct w:val="0"/>
        <w:ind w:left="100" w:right="1330" w:firstLine="0"/>
      </w:pPr>
      <w:r>
        <w:t>3-18-</w:t>
      </w:r>
      <w:r w:rsidR="0087754C">
        <w:t>XX</w:t>
      </w:r>
      <w:r>
        <w:rPr>
          <w:spacing w:val="49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rPr>
          <w:spacing w:val="-1"/>
        </w:rPr>
        <w:t>Committee.</w:t>
      </w:r>
    </w:p>
    <w:p w14:paraId="1D2DA616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7B4956AE" w14:textId="269445E7" w:rsidR="00F165D6" w:rsidRDefault="00F165D6" w:rsidP="0087754C">
      <w:pPr>
        <w:pStyle w:val="BodyText"/>
        <w:kinsoku w:val="0"/>
        <w:overflowPunct w:val="0"/>
        <w:ind w:left="100" w:firstLine="0"/>
      </w:pPr>
      <w:r>
        <w:t>3-25-</w:t>
      </w:r>
      <w:r w:rsidR="0087754C">
        <w:t>0XX</w:t>
      </w:r>
      <w:r>
        <w:rPr>
          <w:spacing w:val="43"/>
        </w:rPr>
        <w:t xml:space="preserve"> </w:t>
      </w:r>
      <w:r>
        <w:rPr>
          <w:spacing w:val="-1"/>
        </w:rPr>
        <w:t>Sub-committee</w:t>
      </w:r>
      <w:r>
        <w:rPr>
          <w:spacing w:val="-8"/>
        </w:rPr>
        <w:t xml:space="preserve"> </w:t>
      </w:r>
      <w:r>
        <w:t>updates</w:t>
      </w:r>
      <w:r>
        <w:rPr>
          <w:spacing w:val="-9"/>
        </w:rPr>
        <w:t xml:space="preserve"> </w:t>
      </w:r>
      <w:r>
        <w:rPr>
          <w:spacing w:val="-1"/>
        </w:rPr>
        <w:t>Steering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meeting.</w:t>
      </w:r>
    </w:p>
    <w:p w14:paraId="478F565C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60F0D8B8" w14:textId="0D83188E" w:rsidR="00F165D6" w:rsidRDefault="00F165D6" w:rsidP="00F165D6">
      <w:pPr>
        <w:pStyle w:val="BodyText"/>
        <w:tabs>
          <w:tab w:val="left" w:pos="940"/>
        </w:tabs>
        <w:kinsoku w:val="0"/>
        <w:overflowPunct w:val="0"/>
        <w:ind w:left="100" w:firstLine="0"/>
      </w:pPr>
      <w:r>
        <w:rPr>
          <w:w w:val="95"/>
        </w:rPr>
        <w:t>4-1-</w:t>
      </w:r>
      <w:r w:rsidR="0087754C">
        <w:rPr>
          <w:w w:val="95"/>
        </w:rPr>
        <w:t>XX</w:t>
      </w:r>
      <w:r>
        <w:rPr>
          <w:w w:val="95"/>
        </w:rPr>
        <w:tab/>
      </w:r>
      <w:r>
        <w:t>Steering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8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meeting</w:t>
      </w:r>
    </w:p>
    <w:p w14:paraId="12B6E7C2" w14:textId="77777777" w:rsidR="00F165D6" w:rsidRDefault="00F165D6" w:rsidP="00F165D6">
      <w:pPr>
        <w:pStyle w:val="BodyText"/>
        <w:tabs>
          <w:tab w:val="left" w:pos="940"/>
        </w:tabs>
        <w:kinsoku w:val="0"/>
        <w:overflowPunct w:val="0"/>
        <w:ind w:left="100" w:firstLine="0"/>
        <w:sectPr w:rsidR="00F165D6">
          <w:pgSz w:w="12240" w:h="15840"/>
          <w:pgMar w:top="980" w:right="1260" w:bottom="860" w:left="1340" w:header="749" w:footer="671" w:gutter="0"/>
          <w:cols w:space="720" w:equalWidth="0">
            <w:col w:w="9640"/>
          </w:cols>
          <w:noEndnote/>
        </w:sectPr>
      </w:pPr>
    </w:p>
    <w:p w14:paraId="0DE5B9F2" w14:textId="77777777" w:rsidR="00F165D6" w:rsidRDefault="00F165D6" w:rsidP="00F165D6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411B42CB" w14:textId="4D60A938" w:rsidR="00F165D6" w:rsidRDefault="00F165D6" w:rsidP="00F165D6">
      <w:pPr>
        <w:pStyle w:val="BodyText"/>
        <w:kinsoku w:val="0"/>
        <w:overflowPunct w:val="0"/>
        <w:spacing w:before="77"/>
        <w:ind w:left="1000" w:right="1399" w:hanging="900"/>
      </w:pPr>
      <w:r>
        <w:t>8-12-</w:t>
      </w:r>
      <w:r w:rsidR="0087754C">
        <w:t>XX</w:t>
      </w:r>
      <w:r>
        <w:rPr>
          <w:spacing w:val="46"/>
        </w:rPr>
        <w:t xml:space="preserve"> </w:t>
      </w:r>
      <w:r>
        <w:rPr>
          <w:spacing w:val="-1"/>
        </w:rPr>
        <w:t>Sub-Committee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they</w:t>
      </w:r>
      <w:r>
        <w:rPr>
          <w:spacing w:val="29"/>
          <w:w w:val="9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joint</w:t>
      </w:r>
      <w:r>
        <w:rPr>
          <w:spacing w:val="-7"/>
        </w:rPr>
        <w:t xml:space="preserve"> </w:t>
      </w:r>
      <w:r>
        <w:rPr>
          <w:spacing w:val="-1"/>
        </w:rPr>
        <w:t>recommendation.</w:t>
      </w:r>
    </w:p>
    <w:p w14:paraId="4DDE4355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62C9E8B2" w14:textId="4D1F19F4" w:rsidR="00F165D6" w:rsidRDefault="00F165D6" w:rsidP="0087754C">
      <w:pPr>
        <w:pStyle w:val="BodyText"/>
        <w:kinsoku w:val="0"/>
        <w:overflowPunct w:val="0"/>
        <w:ind w:left="990" w:right="504" w:hanging="900"/>
      </w:pPr>
      <w:r>
        <w:t>8-19-</w:t>
      </w:r>
      <w:proofErr w:type="gramStart"/>
      <w:r w:rsidR="0087754C">
        <w:t>XX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Steering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Sub-Committee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43"/>
        </w:rPr>
        <w:t xml:space="preserve"> </w:t>
      </w:r>
      <w:r>
        <w:rPr>
          <w:spacing w:val="-1"/>
        </w:rPr>
        <w:t>Committee.</w:t>
      </w:r>
    </w:p>
    <w:p w14:paraId="76F0E62D" w14:textId="77777777" w:rsidR="00F165D6" w:rsidRDefault="00F165D6" w:rsidP="00F165D6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12BB53AC" w14:textId="77777777" w:rsidR="00F165D6" w:rsidRDefault="00F165D6" w:rsidP="00F165D6">
      <w:pPr>
        <w:pStyle w:val="Heading5"/>
        <w:rPr>
          <w:b w:val="0"/>
          <w:bCs w:val="0"/>
        </w:rPr>
      </w:pPr>
      <w:r>
        <w:rPr>
          <w:u w:val="single"/>
        </w:rPr>
        <w:t>Project</w:t>
      </w:r>
      <w:r>
        <w:rPr>
          <w:spacing w:val="-10"/>
          <w:u w:val="single"/>
        </w:rPr>
        <w:t xml:space="preserve"> </w:t>
      </w:r>
      <w:r>
        <w:rPr>
          <w:u w:val="single"/>
        </w:rPr>
        <w:t>task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item</w:t>
      </w:r>
      <w:r>
        <w:rPr>
          <w:spacing w:val="-9"/>
          <w:u w:val="single"/>
        </w:rPr>
        <w:t xml:space="preserve"> </w:t>
      </w:r>
      <w:r>
        <w:rPr>
          <w:u w:val="single"/>
        </w:rPr>
        <w:t>7</w:t>
      </w:r>
      <w:r>
        <w:rPr>
          <w:spacing w:val="-9"/>
          <w:u w:val="single"/>
        </w:rPr>
        <w:t xml:space="preserve"> </w:t>
      </w:r>
      <w:r>
        <w:rPr>
          <w:u w:val="single"/>
        </w:rPr>
        <w:t>–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Collective</w:t>
      </w:r>
      <w:r>
        <w:rPr>
          <w:spacing w:val="-8"/>
          <w:u w:val="single"/>
        </w:rPr>
        <w:t xml:space="preserve"> </w:t>
      </w:r>
      <w:r>
        <w:rPr>
          <w:u w:val="single"/>
        </w:rPr>
        <w:t>Bargaining</w:t>
      </w:r>
      <w:r>
        <w:rPr>
          <w:spacing w:val="-8"/>
          <w:u w:val="single"/>
        </w:rPr>
        <w:t xml:space="preserve"> </w:t>
      </w:r>
      <w:r>
        <w:rPr>
          <w:u w:val="single"/>
        </w:rPr>
        <w:t>Agreements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9"/>
          <w:u w:val="single"/>
        </w:rPr>
        <w:t xml:space="preserve"> </w:t>
      </w:r>
      <w:r>
        <w:rPr>
          <w:u w:val="single"/>
        </w:rPr>
        <w:t>WSFR</w:t>
      </w:r>
    </w:p>
    <w:p w14:paraId="3785A2C2" w14:textId="77777777" w:rsidR="00F165D6" w:rsidRDefault="00F165D6" w:rsidP="00F165D6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14:paraId="1CC1CBF0" w14:textId="7EBDE52D" w:rsidR="00F165D6" w:rsidRDefault="00F165D6" w:rsidP="00F165D6">
      <w:pPr>
        <w:pStyle w:val="BodyText"/>
        <w:kinsoku w:val="0"/>
        <w:overflowPunct w:val="0"/>
        <w:spacing w:before="77"/>
        <w:ind w:left="1180" w:right="789" w:hanging="1080"/>
      </w:pPr>
      <w:r>
        <w:t>2-19-</w:t>
      </w:r>
      <w:proofErr w:type="gramStart"/>
      <w:r w:rsidR="0087754C">
        <w:t>XX</w:t>
      </w:r>
      <w:r>
        <w:t xml:space="preserve"> </w:t>
      </w:r>
      <w:r>
        <w:rPr>
          <w:spacing w:val="43"/>
        </w:rPr>
        <w:t xml:space="preserve"> </w:t>
      </w:r>
      <w:r>
        <w:t>Planning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authorizes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draft</w:t>
      </w:r>
      <w:r>
        <w:rPr>
          <w:spacing w:val="-5"/>
        </w:rPr>
        <w:t xml:space="preserve"> </w:t>
      </w:r>
      <w:r>
        <w:t>strategic</w:t>
      </w:r>
      <w:r>
        <w:rPr>
          <w:spacing w:val="33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PTI</w:t>
      </w:r>
      <w:r>
        <w:rPr>
          <w:spacing w:val="-6"/>
        </w:rPr>
        <w:t xml:space="preserve"> </w:t>
      </w:r>
      <w:r>
        <w:t>7</w:t>
      </w:r>
    </w:p>
    <w:p w14:paraId="51B97966" w14:textId="19055967" w:rsidR="00F165D6" w:rsidRDefault="0087754C" w:rsidP="009A70C5">
      <w:pPr>
        <w:pStyle w:val="BodyText"/>
        <w:kinsoku w:val="0"/>
        <w:overflowPunct w:val="0"/>
        <w:ind w:left="1080" w:right="1166" w:hanging="990"/>
      </w:pPr>
      <w:r>
        <w:rPr>
          <w:spacing w:val="-1"/>
        </w:rPr>
        <w:t>2-26-XX</w:t>
      </w:r>
      <w:r>
        <w:rPr>
          <w:spacing w:val="-1"/>
        </w:rPr>
        <w:tab/>
      </w:r>
      <w:r w:rsidR="00F165D6">
        <w:rPr>
          <w:spacing w:val="-1"/>
        </w:rPr>
        <w:t>Steering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develops</w:t>
      </w:r>
      <w:r w:rsidR="00F165D6">
        <w:rPr>
          <w:spacing w:val="-7"/>
        </w:rPr>
        <w:t xml:space="preserve"> </w:t>
      </w:r>
      <w:r w:rsidR="00F165D6">
        <w:t>strategic</w:t>
      </w:r>
      <w:r w:rsidR="00F165D6">
        <w:rPr>
          <w:spacing w:val="-8"/>
        </w:rPr>
        <w:t xml:space="preserve"> </w:t>
      </w:r>
      <w:r w:rsidR="00F165D6">
        <w:t>statement</w:t>
      </w:r>
      <w:r w:rsidR="00F165D6">
        <w:rPr>
          <w:spacing w:val="-7"/>
        </w:rPr>
        <w:t xml:space="preserve"> </w:t>
      </w:r>
      <w:r w:rsidR="00F165D6">
        <w:t>for</w:t>
      </w:r>
      <w:r w:rsidR="00F165D6">
        <w:rPr>
          <w:spacing w:val="-8"/>
        </w:rPr>
        <w:t xml:space="preserve"> </w:t>
      </w:r>
      <w:r w:rsidR="00F165D6">
        <w:t>the</w:t>
      </w:r>
      <w:r w:rsidR="00F165D6">
        <w:rPr>
          <w:spacing w:val="-7"/>
        </w:rPr>
        <w:t xml:space="preserve"> </w:t>
      </w:r>
      <w:r w:rsidR="009A70C5">
        <w:rPr>
          <w:spacing w:val="-7"/>
        </w:rPr>
        <w:t>t</w:t>
      </w:r>
      <w:r w:rsidR="00F165D6">
        <w:t>ask:</w:t>
      </w:r>
      <w:r w:rsidR="00F165D6">
        <w:rPr>
          <w:spacing w:val="27"/>
          <w:w w:val="99"/>
        </w:rPr>
        <w:t xml:space="preserve"> </w:t>
      </w:r>
      <w:r w:rsidR="00F165D6">
        <w:t>The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WSFR</w:t>
      </w:r>
      <w:r w:rsidR="00F165D6">
        <w:rPr>
          <w:spacing w:val="-5"/>
        </w:rPr>
        <w:t xml:space="preserve"> </w:t>
      </w:r>
      <w:r w:rsidR="00F165D6">
        <w:rPr>
          <w:spacing w:val="-1"/>
        </w:rPr>
        <w:t>labor</w:t>
      </w:r>
      <w:r w:rsidR="00F165D6">
        <w:rPr>
          <w:spacing w:val="-6"/>
        </w:rPr>
        <w:t xml:space="preserve"> </w:t>
      </w:r>
      <w:r w:rsidR="00F165D6">
        <w:t>group</w:t>
      </w:r>
      <w:r w:rsidR="00F165D6">
        <w:rPr>
          <w:spacing w:val="-5"/>
        </w:rPr>
        <w:t xml:space="preserve"> </w:t>
      </w:r>
      <w:r w:rsidR="00F165D6">
        <w:rPr>
          <w:spacing w:val="-1"/>
        </w:rPr>
        <w:t>representatives</w:t>
      </w:r>
      <w:r w:rsidR="00F165D6">
        <w:rPr>
          <w:spacing w:val="-2"/>
        </w:rPr>
        <w:t xml:space="preserve"> </w:t>
      </w:r>
      <w:r w:rsidR="00F165D6">
        <w:t>shall:</w:t>
      </w:r>
    </w:p>
    <w:p w14:paraId="53731545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CBA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combined</w:t>
      </w:r>
    </w:p>
    <w:p w14:paraId="0103E265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 xml:space="preserve">bargaining </w:t>
      </w:r>
      <w:r>
        <w:t>units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(there</w:t>
      </w:r>
      <w:r>
        <w:rPr>
          <w:spacing w:val="-3"/>
        </w:rPr>
        <w:t xml:space="preserve"> </w:t>
      </w:r>
      <w:r>
        <w:rPr>
          <w:spacing w:val="-1"/>
        </w:rPr>
        <w:t>are now</w:t>
      </w:r>
      <w:r>
        <w:rPr>
          <w:spacing w:val="-2"/>
        </w:rPr>
        <w:t xml:space="preserve"> </w:t>
      </w:r>
      <w:r>
        <w:t>5)</w:t>
      </w:r>
    </w:p>
    <w:p w14:paraId="0D10E681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transition</w:t>
      </w:r>
    </w:p>
    <w:p w14:paraId="5C67A3FA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</w:pPr>
      <w:r>
        <w:rPr>
          <w:spacing w:val="-1"/>
        </w:rP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RFA</w:t>
      </w:r>
    </w:p>
    <w:p w14:paraId="0F0A8D3F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</w:p>
    <w:p w14:paraId="22D95665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CBA</w:t>
      </w:r>
      <w:r>
        <w:t xml:space="preserve"> </w:t>
      </w:r>
      <w:r>
        <w:rPr>
          <w:spacing w:val="-1"/>
        </w:rPr>
        <w:t>durations</w:t>
      </w:r>
    </w:p>
    <w:p w14:paraId="06D4367D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increases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</w:p>
    <w:p w14:paraId="163B0C11" w14:textId="77777777" w:rsidR="00F165D6" w:rsidRDefault="00F165D6" w:rsidP="009A70C5">
      <w:pPr>
        <w:pStyle w:val="BodyText"/>
        <w:numPr>
          <w:ilvl w:val="3"/>
          <w:numId w:val="3"/>
        </w:numPr>
        <w:tabs>
          <w:tab w:val="left" w:pos="820"/>
        </w:tabs>
        <w:kinsoku w:val="0"/>
        <w:overflowPunct w:val="0"/>
      </w:pP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unaffiliated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1"/>
        </w:rP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</w:p>
    <w:p w14:paraId="724A938E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</w:pPr>
    </w:p>
    <w:p w14:paraId="320BB54F" w14:textId="77777777" w:rsidR="00F165D6" w:rsidRDefault="00F165D6" w:rsidP="00F165D6">
      <w:pPr>
        <w:pStyle w:val="BodyText"/>
        <w:kinsoku w:val="0"/>
        <w:overflowPunct w:val="0"/>
        <w:ind w:left="1000" w:right="5687" w:firstLine="0"/>
        <w:rPr>
          <w:i/>
          <w:spacing w:val="-1"/>
        </w:rPr>
      </w:pPr>
      <w:r>
        <w:rPr>
          <w:spacing w:val="-1"/>
        </w:rPr>
        <w:t>Creates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sub-committee:</w:t>
      </w:r>
      <w:r>
        <w:rPr>
          <w:spacing w:val="31"/>
          <w:w w:val="99"/>
        </w:rPr>
        <w:t xml:space="preserve"> </w:t>
      </w:r>
      <w:r>
        <w:rPr>
          <w:spacing w:val="-1"/>
        </w:rPr>
        <w:t>Chair:</w:t>
      </w:r>
      <w:r>
        <w:t xml:space="preserve"> </w:t>
      </w:r>
      <w:r>
        <w:rPr>
          <w:i/>
          <w:spacing w:val="-1"/>
        </w:rPr>
        <w:t>[Chair Name]</w:t>
      </w:r>
    </w:p>
    <w:p w14:paraId="063761F5" w14:textId="77777777" w:rsidR="00F165D6" w:rsidRDefault="00F165D6" w:rsidP="00F165D6">
      <w:pPr>
        <w:pStyle w:val="BodyText"/>
        <w:kinsoku w:val="0"/>
        <w:overflowPunct w:val="0"/>
        <w:ind w:left="1000" w:right="5687" w:firstLine="0"/>
      </w:pPr>
      <w:r>
        <w:rPr>
          <w:spacing w:val="-1"/>
        </w:rPr>
        <w:t>Members:</w:t>
      </w:r>
      <w:r>
        <w:rPr>
          <w:spacing w:val="-4"/>
        </w:rPr>
        <w:t xml:space="preserve"> </w:t>
      </w:r>
      <w:r>
        <w:rPr>
          <w:i/>
          <w:spacing w:val="-1"/>
        </w:rPr>
        <w:t>[Member Names]</w:t>
      </w:r>
    </w:p>
    <w:p w14:paraId="15B5A7B5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74EF8AF7" w14:textId="3B38D2A8" w:rsidR="00F165D6" w:rsidRDefault="00F165D6" w:rsidP="00F165D6">
      <w:pPr>
        <w:pStyle w:val="BodyText"/>
        <w:tabs>
          <w:tab w:val="left" w:pos="1045"/>
        </w:tabs>
        <w:kinsoku w:val="0"/>
        <w:overflowPunct w:val="0"/>
        <w:ind w:left="1000" w:right="1782" w:hanging="900"/>
      </w:pPr>
      <w:r>
        <w:rPr>
          <w:w w:val="95"/>
        </w:rPr>
        <w:t>3-4-</w:t>
      </w:r>
      <w:r w:rsidR="009A70C5">
        <w:rPr>
          <w:w w:val="95"/>
        </w:rPr>
        <w:t>XX</w:t>
      </w:r>
      <w:r>
        <w:rPr>
          <w:w w:val="95"/>
        </w:rPr>
        <w:tab/>
      </w:r>
      <w:r>
        <w:rPr>
          <w:w w:val="95"/>
        </w:rPr>
        <w:tab/>
      </w:r>
      <w:r>
        <w:t>Planning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approves</w:t>
      </w:r>
      <w:r>
        <w:rPr>
          <w:spacing w:val="-7"/>
        </w:rPr>
        <w:t xml:space="preserve"> </w:t>
      </w:r>
      <w:r>
        <w:rPr>
          <w:spacing w:val="-1"/>
        </w:rPr>
        <w:t>strategic</w:t>
      </w:r>
      <w:r>
        <w:rPr>
          <w:spacing w:val="-9"/>
        </w:rPr>
        <w:t xml:space="preserve"> </w:t>
      </w: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sub-committee</w:t>
      </w:r>
      <w:r>
        <w:rPr>
          <w:spacing w:val="38"/>
          <w:w w:val="99"/>
        </w:rPr>
        <w:t xml:space="preserve"> </w:t>
      </w:r>
      <w:r>
        <w:rPr>
          <w:spacing w:val="-1"/>
        </w:rPr>
        <w:t>Chair/make-up.</w:t>
      </w:r>
      <w:r>
        <w:rPr>
          <w:spacing w:val="-5"/>
        </w:rPr>
        <w:t xml:space="preserve"> </w:t>
      </w:r>
      <w:r>
        <w:rPr>
          <w:spacing w:val="-1"/>
        </w:rPr>
        <w:t>Sub-committee</w:t>
      </w:r>
      <w:r>
        <w:rPr>
          <w:spacing w:val="-6"/>
        </w:rPr>
        <w:t xml:space="preserve"> </w:t>
      </w:r>
      <w:r>
        <w:rPr>
          <w:spacing w:val="-1"/>
        </w:rPr>
        <w:t>launches</w:t>
      </w:r>
      <w:r>
        <w:rPr>
          <w:spacing w:val="-6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recommends</w:t>
      </w:r>
      <w:r>
        <w:rPr>
          <w:spacing w:val="-7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statement</w:t>
      </w:r>
    </w:p>
    <w:p w14:paraId="24B3191F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05D7899D" w14:textId="723304B5" w:rsidR="00F165D6" w:rsidRDefault="00F165D6" w:rsidP="00F165D6">
      <w:pPr>
        <w:pStyle w:val="BodyText"/>
        <w:kinsoku w:val="0"/>
        <w:overflowPunct w:val="0"/>
        <w:ind w:left="1000" w:right="1399" w:hanging="900"/>
      </w:pPr>
      <w:r>
        <w:t>3-11-</w:t>
      </w:r>
      <w:r w:rsidR="009A70C5">
        <w:t>XX</w:t>
      </w:r>
      <w:r>
        <w:rPr>
          <w:spacing w:val="47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reached)</w:t>
      </w:r>
      <w:r>
        <w:rPr>
          <w:spacing w:val="-5"/>
        </w:rPr>
        <w:t xml:space="preserve"> </w:t>
      </w:r>
      <w:r>
        <w:rPr>
          <w:spacing w:val="-1"/>
        </w:rPr>
        <w:t>Sub-committee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29"/>
          <w:w w:val="9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reference</w:t>
      </w:r>
    </w:p>
    <w:p w14:paraId="38C70D39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47531E98" w14:textId="65E53BD1" w:rsidR="00F165D6" w:rsidRDefault="00F165D6" w:rsidP="00F165D6">
      <w:pPr>
        <w:pStyle w:val="BodyText"/>
        <w:kinsoku w:val="0"/>
        <w:overflowPunct w:val="0"/>
        <w:ind w:left="1000" w:right="632" w:hanging="900"/>
      </w:pPr>
      <w:r>
        <w:t>3-18-</w:t>
      </w:r>
      <w:r w:rsidR="009A70C5">
        <w:t>XX</w:t>
      </w:r>
      <w:r>
        <w:rPr>
          <w:spacing w:val="51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made)</w:t>
      </w:r>
      <w:r>
        <w:rPr>
          <w:spacing w:val="-4"/>
        </w:rPr>
        <w:t xml:space="preserve"> </w:t>
      </w:r>
      <w:r>
        <w:rPr>
          <w:spacing w:val="-1"/>
        </w:rPr>
        <w:t>Steering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Sub-</w:t>
      </w:r>
      <w:r>
        <w:rPr>
          <w:spacing w:val="2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status</w:t>
      </w:r>
    </w:p>
    <w:p w14:paraId="0234E645" w14:textId="1BA1E3EB" w:rsidR="00F165D6" w:rsidRDefault="00F165D6" w:rsidP="00F165D6">
      <w:pPr>
        <w:pStyle w:val="BodyText"/>
        <w:kinsoku w:val="0"/>
        <w:overflowPunct w:val="0"/>
        <w:ind w:left="0" w:firstLine="0"/>
      </w:pPr>
    </w:p>
    <w:p w14:paraId="4272922C" w14:textId="2F9B6A1F" w:rsidR="00F165D6" w:rsidRDefault="00F165D6" w:rsidP="009A70C5">
      <w:pPr>
        <w:pStyle w:val="BodyText"/>
        <w:kinsoku w:val="0"/>
        <w:overflowPunct w:val="0"/>
        <w:ind w:left="990" w:hanging="900"/>
      </w:pPr>
      <w:r>
        <w:t>8-26-</w:t>
      </w:r>
      <w:r w:rsidR="009A70C5">
        <w:t>XX</w:t>
      </w:r>
      <w:r>
        <w:rPr>
          <w:spacing w:val="37"/>
        </w:rPr>
        <w:t xml:space="preserve"> </w:t>
      </w:r>
      <w:r>
        <w:t>(tentative)</w:t>
      </w:r>
      <w:r>
        <w:rPr>
          <w:spacing w:val="-9"/>
        </w:rPr>
        <w:t xml:space="preserve"> </w:t>
      </w:r>
      <w:r>
        <w:rPr>
          <w:spacing w:val="-1"/>
        </w:rPr>
        <w:t>Sub-committee</w:t>
      </w:r>
      <w:r>
        <w:rPr>
          <w:spacing w:val="-8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on</w:t>
      </w:r>
    </w:p>
    <w:p w14:paraId="405E892A" w14:textId="77777777" w:rsidR="00F165D6" w:rsidRDefault="00F165D6" w:rsidP="009A70C5">
      <w:pPr>
        <w:pStyle w:val="BodyText"/>
        <w:kinsoku w:val="0"/>
        <w:overflowPunct w:val="0"/>
        <w:ind w:left="990" w:right="165" w:hanging="900"/>
      </w:pPr>
      <w:r>
        <w:rPr>
          <w:spacing w:val="-1"/>
        </w:rPr>
        <w:t>items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statement.</w:t>
      </w:r>
      <w:r>
        <w:rPr>
          <w:spacing w:val="-7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decides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rPr>
          <w:spacing w:val="-1"/>
        </w:rPr>
        <w:t>recommendation</w:t>
      </w:r>
      <w:r>
        <w:rPr>
          <w:spacing w:val="2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</w:p>
    <w:p w14:paraId="05C0DF50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5343A560" w14:textId="24C02E71" w:rsidR="00F165D6" w:rsidRDefault="009A70C5" w:rsidP="009A70C5">
      <w:pPr>
        <w:pStyle w:val="BodyText"/>
        <w:tabs>
          <w:tab w:val="left" w:pos="1120"/>
        </w:tabs>
        <w:kinsoku w:val="0"/>
        <w:overflowPunct w:val="0"/>
        <w:ind w:left="1080" w:right="1518" w:hanging="990"/>
      </w:pPr>
      <w:r>
        <w:t>9-2-XX</w:t>
      </w:r>
      <w:r>
        <w:tab/>
      </w:r>
      <w:r w:rsidR="00F165D6">
        <w:t>(tentative)</w:t>
      </w:r>
      <w:r w:rsidR="00F165D6">
        <w:rPr>
          <w:spacing w:val="-9"/>
        </w:rPr>
        <w:t xml:space="preserve"> </w:t>
      </w:r>
      <w:r w:rsidR="00F165D6">
        <w:rPr>
          <w:spacing w:val="-1"/>
        </w:rPr>
        <w:t>Steering</w:t>
      </w:r>
      <w:r w:rsidR="00F165D6">
        <w:rPr>
          <w:spacing w:val="-8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makes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recommendation,</w:t>
      </w:r>
      <w:r w:rsidR="00F165D6">
        <w:rPr>
          <w:spacing w:val="-8"/>
        </w:rPr>
        <w:t xml:space="preserve"> </w:t>
      </w:r>
      <w:r w:rsidR="00F165D6">
        <w:t>seeks</w:t>
      </w:r>
      <w:r w:rsidR="00F165D6">
        <w:rPr>
          <w:spacing w:val="-9"/>
        </w:rPr>
        <w:t xml:space="preserve"> </w:t>
      </w:r>
      <w:r w:rsidR="00F165D6">
        <w:rPr>
          <w:spacing w:val="-1"/>
        </w:rPr>
        <w:t>decision</w:t>
      </w:r>
      <w:r w:rsidR="00F165D6">
        <w:rPr>
          <w:spacing w:val="-8"/>
        </w:rPr>
        <w:t xml:space="preserve"> </w:t>
      </w:r>
      <w:r w:rsidR="00F165D6">
        <w:t>from</w:t>
      </w:r>
      <w:r w:rsidR="00F165D6">
        <w:rPr>
          <w:spacing w:val="29"/>
        </w:rPr>
        <w:t xml:space="preserve"> </w:t>
      </w:r>
      <w:r w:rsidR="00F165D6">
        <w:t>Planning</w:t>
      </w:r>
      <w:r w:rsidR="00F165D6">
        <w:rPr>
          <w:spacing w:val="-13"/>
        </w:rPr>
        <w:t xml:space="preserve"> </w:t>
      </w:r>
      <w:r w:rsidR="00F165D6">
        <w:rPr>
          <w:spacing w:val="-1"/>
        </w:rPr>
        <w:t>Committee</w:t>
      </w:r>
    </w:p>
    <w:p w14:paraId="652C3F3F" w14:textId="1F2DEFEB" w:rsidR="009A70C5" w:rsidRDefault="009A70C5">
      <w:pPr>
        <w:widowControl/>
        <w:autoSpaceDE/>
        <w:autoSpaceDN/>
        <w:adjustRightInd/>
        <w:spacing w:after="160" w:line="259" w:lineRule="auto"/>
        <w:rPr>
          <w:rFonts w:ascii="Garamond" w:hAnsi="Garamond" w:cs="Garamond"/>
        </w:rPr>
      </w:pPr>
      <w:r>
        <w:br w:type="page"/>
      </w:r>
    </w:p>
    <w:p w14:paraId="4059BD3F" w14:textId="77777777" w:rsidR="00F165D6" w:rsidRDefault="00F165D6" w:rsidP="00F165D6">
      <w:pPr>
        <w:pStyle w:val="BodyText"/>
        <w:kinsoku w:val="0"/>
        <w:overflowPunct w:val="0"/>
        <w:ind w:left="0" w:firstLine="0"/>
      </w:pPr>
      <w:bookmarkStart w:id="0" w:name="_GoBack"/>
      <w:bookmarkEnd w:id="0"/>
    </w:p>
    <w:p w14:paraId="6D8338E3" w14:textId="77777777" w:rsidR="00F165D6" w:rsidRDefault="00F165D6" w:rsidP="00F165D6">
      <w:pPr>
        <w:pStyle w:val="Heading5"/>
        <w:rPr>
          <w:b w:val="0"/>
          <w:bCs w:val="0"/>
        </w:rPr>
      </w:pPr>
      <w:r>
        <w:rPr>
          <w:u w:val="single"/>
        </w:rPr>
        <w:t>Project</w:t>
      </w:r>
      <w:r>
        <w:rPr>
          <w:spacing w:val="-9"/>
          <w:u w:val="single"/>
        </w:rPr>
        <w:t xml:space="preserve"> </w:t>
      </w:r>
      <w:r>
        <w:rPr>
          <w:u w:val="single"/>
        </w:rPr>
        <w:t>Task</w:t>
      </w:r>
      <w:r>
        <w:rPr>
          <w:spacing w:val="-9"/>
          <w:u w:val="single"/>
        </w:rPr>
        <w:t xml:space="preserve"> </w:t>
      </w:r>
      <w:r>
        <w:rPr>
          <w:u w:val="single"/>
        </w:rPr>
        <w:t>Item</w:t>
      </w:r>
      <w:r>
        <w:rPr>
          <w:spacing w:val="-8"/>
          <w:u w:val="single"/>
        </w:rPr>
        <w:t xml:space="preserve"> </w:t>
      </w:r>
      <w:r>
        <w:rPr>
          <w:u w:val="single"/>
        </w:rPr>
        <w:t>8</w:t>
      </w:r>
    </w:p>
    <w:p w14:paraId="195767B3" w14:textId="77777777" w:rsidR="00F165D6" w:rsidRDefault="00F165D6" w:rsidP="00F165D6">
      <w:pPr>
        <w:pStyle w:val="BodyText"/>
        <w:kinsoku w:val="0"/>
        <w:overflowPunct w:val="0"/>
        <w:spacing w:before="10"/>
        <w:ind w:left="0" w:firstLine="0"/>
        <w:rPr>
          <w:b/>
          <w:bCs/>
          <w:sz w:val="17"/>
          <w:szCs w:val="17"/>
        </w:rPr>
      </w:pPr>
    </w:p>
    <w:p w14:paraId="4931FE51" w14:textId="77777777" w:rsidR="00F165D6" w:rsidRDefault="00F165D6" w:rsidP="00F165D6">
      <w:pPr>
        <w:pStyle w:val="BodyText"/>
        <w:kinsoku w:val="0"/>
        <w:overflowPunct w:val="0"/>
        <w:spacing w:before="77"/>
        <w:ind w:left="100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RFA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t>shall:</w:t>
      </w:r>
    </w:p>
    <w:p w14:paraId="1DF63D6C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0A9F2377" w14:textId="77777777" w:rsidR="00F165D6" w:rsidRDefault="00F165D6" w:rsidP="00F165D6">
      <w:pPr>
        <w:pStyle w:val="BodyText"/>
        <w:kinsoku w:val="0"/>
        <w:overflowPunct w:val="0"/>
        <w:ind w:right="2648" w:firstLine="0"/>
      </w:pP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agencies</w:t>
      </w:r>
      <w:r>
        <w:rPr>
          <w:spacing w:val="29"/>
          <w:w w:val="99"/>
        </w:rPr>
        <w:t xml:space="preserve"> </w:t>
      </w:r>
      <w:r>
        <w:rPr>
          <w:spacing w:val="-1"/>
        </w:rPr>
        <w:t>Combine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comparison</w:t>
      </w:r>
      <w:r>
        <w:rPr>
          <w:spacing w:val="2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include:</w:t>
      </w:r>
    </w:p>
    <w:p w14:paraId="16204DCC" w14:textId="77777777" w:rsidR="00F165D6" w:rsidRDefault="00F165D6" w:rsidP="009A70C5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spacing w:line="304" w:lineRule="exact"/>
      </w:pPr>
      <w:r>
        <w:t>Long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rPr>
          <w:spacing w:val="-1"/>
        </w:rPr>
        <w:t>plan</w:t>
      </w:r>
    </w:p>
    <w:p w14:paraId="70553C1C" w14:textId="77777777" w:rsidR="00F165D6" w:rsidRDefault="00F165D6" w:rsidP="009A70C5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spacing w:line="304" w:lineRule="exact"/>
      </w:pPr>
      <w:r>
        <w:t>Long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rPr>
          <w:spacing w:val="-1"/>
        </w:rPr>
        <w:t>plan</w:t>
      </w:r>
    </w:p>
    <w:p w14:paraId="10EFF66F" w14:textId="77777777" w:rsidR="00F165D6" w:rsidRDefault="00F165D6" w:rsidP="009A70C5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spacing w:line="304" w:lineRule="exact"/>
      </w:pP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rPr>
          <w:spacing w:val="-1"/>
        </w:rPr>
        <w:t>plan</w:t>
      </w:r>
    </w:p>
    <w:p w14:paraId="60CDC854" w14:textId="77777777" w:rsidR="00F165D6" w:rsidRDefault="00F165D6" w:rsidP="009A70C5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</w:pP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Response</w:t>
      </w:r>
    </w:p>
    <w:p w14:paraId="518B2DB5" w14:textId="77777777" w:rsidR="00F165D6" w:rsidRDefault="00F165D6" w:rsidP="009A70C5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ind w:right="580"/>
      </w:pP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accredited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24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(CPSE)</w:t>
      </w:r>
    </w:p>
    <w:p w14:paraId="636567DF" w14:textId="77777777" w:rsidR="00F165D6" w:rsidRDefault="00F165D6" w:rsidP="009A70C5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spacing w:line="304" w:lineRule="exact"/>
      </w:pP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Service</w:t>
      </w:r>
      <w:r>
        <w:rPr>
          <w:spacing w:val="-10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rPr>
          <w:spacing w:val="-1"/>
        </w:rPr>
        <w:t>Efficiencies</w:t>
      </w:r>
    </w:p>
    <w:p w14:paraId="1BE2172B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</w:pPr>
    </w:p>
    <w:p w14:paraId="4B9F9227" w14:textId="77777777" w:rsidR="00F165D6" w:rsidRDefault="00F165D6" w:rsidP="00F165D6">
      <w:pPr>
        <w:pStyle w:val="BodyText"/>
        <w:kinsoku w:val="0"/>
        <w:overflowPunct w:val="0"/>
        <w:ind w:firstLine="0"/>
      </w:pPr>
      <w:r>
        <w:t>Timeline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20XX</w:t>
      </w:r>
    </w:p>
    <w:p w14:paraId="43B6D196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57934527" w14:textId="77777777" w:rsidR="00F165D6" w:rsidRDefault="00F165D6" w:rsidP="00F165D6">
      <w:pPr>
        <w:pStyle w:val="BodyText"/>
        <w:kinsoku w:val="0"/>
        <w:overflowPunct w:val="0"/>
        <w:ind w:left="100" w:right="144" w:firstLine="0"/>
      </w:pP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i/>
          <w:spacing w:val="-1"/>
        </w:rPr>
        <w:t>[Member Names]</w:t>
      </w:r>
    </w:p>
    <w:p w14:paraId="47D0C4F4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2F20B20A" w14:textId="77777777" w:rsidR="00F165D6" w:rsidRPr="00285C95" w:rsidRDefault="00F165D6" w:rsidP="00F165D6">
      <w:pPr>
        <w:pStyle w:val="Heading5"/>
        <w:rPr>
          <w:b w:val="0"/>
          <w:bCs w:val="0"/>
          <w:i w:val="0"/>
        </w:rPr>
      </w:pPr>
      <w:r>
        <w:rPr>
          <w:u w:val="single"/>
        </w:rPr>
        <w:t>Project</w:t>
      </w:r>
      <w:r>
        <w:rPr>
          <w:spacing w:val="-9"/>
          <w:u w:val="single"/>
        </w:rPr>
        <w:t xml:space="preserve"> </w:t>
      </w:r>
      <w:r>
        <w:rPr>
          <w:u w:val="single"/>
        </w:rPr>
        <w:t>task</w:t>
      </w:r>
      <w:r>
        <w:rPr>
          <w:spacing w:val="-8"/>
          <w:u w:val="single"/>
        </w:rPr>
        <w:t xml:space="preserve"> </w:t>
      </w:r>
      <w:r>
        <w:rPr>
          <w:u w:val="single"/>
        </w:rPr>
        <w:t>item</w:t>
      </w:r>
      <w:r>
        <w:rPr>
          <w:spacing w:val="-7"/>
          <w:u w:val="single"/>
        </w:rPr>
        <w:t xml:space="preserve"> </w:t>
      </w:r>
      <w:r>
        <w:rPr>
          <w:u w:val="single"/>
        </w:rPr>
        <w:t>9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  <w:r>
        <w:rPr>
          <w:spacing w:val="-7"/>
          <w:u w:val="single"/>
        </w:rPr>
        <w:t xml:space="preserve"> </w:t>
      </w:r>
      <w:r>
        <w:rPr>
          <w:u w:val="single"/>
        </w:rPr>
        <w:t>Future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Expansion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bookmarkStart w:id="1" w:name="_Hlk523407377"/>
      <w:r>
        <w:rPr>
          <w:i w:val="0"/>
          <w:u w:val="single"/>
        </w:rPr>
        <w:t>[RFA Name]</w:t>
      </w:r>
      <w:bookmarkEnd w:id="1"/>
    </w:p>
    <w:p w14:paraId="145AE49B" w14:textId="77777777" w:rsidR="00F165D6" w:rsidRDefault="00F165D6" w:rsidP="00F165D6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14:paraId="7E00BFE8" w14:textId="77777777" w:rsidR="00F165D6" w:rsidRDefault="00F165D6" w:rsidP="00F165D6">
      <w:pPr>
        <w:pStyle w:val="BodyText"/>
        <w:kinsoku w:val="0"/>
        <w:overflowPunct w:val="0"/>
        <w:spacing w:before="77"/>
        <w:ind w:left="100" w:right="734" w:firstLine="0"/>
      </w:pPr>
      <w:r>
        <w:t>4-15-</w:t>
      </w:r>
      <w:proofErr w:type="gramStart"/>
      <w:r>
        <w:t xml:space="preserve">08 </w:t>
      </w:r>
      <w:r>
        <w:rPr>
          <w:spacing w:val="43"/>
        </w:rPr>
        <w:t xml:space="preserve"> </w:t>
      </w:r>
      <w:r>
        <w:t>Planning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authorizes</w:t>
      </w:r>
      <w:r>
        <w:rPr>
          <w:spacing w:val="-6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5"/>
        </w:rPr>
        <w:t xml:space="preserve"> </w:t>
      </w:r>
      <w:r>
        <w:t>strategic</w:t>
      </w:r>
      <w:r>
        <w:rPr>
          <w:spacing w:val="31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PTI</w:t>
      </w:r>
      <w:r>
        <w:rPr>
          <w:spacing w:val="-6"/>
        </w:rPr>
        <w:t xml:space="preserve"> </w:t>
      </w:r>
      <w:r>
        <w:t>9</w:t>
      </w:r>
    </w:p>
    <w:p w14:paraId="7DCF30EC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1094C180" w14:textId="77777777" w:rsidR="00F165D6" w:rsidRDefault="00F165D6" w:rsidP="009A70C5">
      <w:pPr>
        <w:pStyle w:val="BodyText"/>
        <w:numPr>
          <w:ilvl w:val="2"/>
          <w:numId w:val="1"/>
        </w:numPr>
        <w:tabs>
          <w:tab w:val="left" w:pos="993"/>
        </w:tabs>
        <w:kinsoku w:val="0"/>
        <w:overflowPunct w:val="0"/>
        <w:spacing w:line="480" w:lineRule="auto"/>
        <w:ind w:right="2952"/>
      </w:pP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develops</w:t>
      </w:r>
      <w:r>
        <w:rPr>
          <w:spacing w:val="-7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task:</w:t>
      </w:r>
      <w:r>
        <w:rPr>
          <w:spacing w:val="27"/>
          <w:w w:val="99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 w:rsidRPr="00285C95">
        <w:rPr>
          <w:i/>
          <w:spacing w:val="-1"/>
        </w:rPr>
        <w:t>[RFA Name]</w:t>
      </w:r>
      <w:r>
        <w:rPr>
          <w:spacing w:val="-1"/>
        </w:rPr>
        <w:t xml:space="preserve"> </w:t>
      </w:r>
      <w:r>
        <w:t>shall:</w:t>
      </w:r>
    </w:p>
    <w:p w14:paraId="35D01767" w14:textId="77777777" w:rsidR="00F165D6" w:rsidRDefault="00F165D6" w:rsidP="009A70C5">
      <w:pPr>
        <w:pStyle w:val="BodyText"/>
        <w:numPr>
          <w:ilvl w:val="3"/>
          <w:numId w:val="1"/>
        </w:numPr>
        <w:tabs>
          <w:tab w:val="left" w:pos="820"/>
        </w:tabs>
        <w:kinsoku w:val="0"/>
        <w:overflowPunct w:val="0"/>
        <w:spacing w:line="303" w:lineRule="exact"/>
      </w:pPr>
      <w:r>
        <w:rPr>
          <w:spacing w:val="-1"/>
        </w:rPr>
        <w:t>Allow</w:t>
      </w:r>
      <w:r>
        <w:rPr>
          <w:spacing w:val="-3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285C95">
        <w:rPr>
          <w:i/>
          <w:spacing w:val="-1"/>
        </w:rPr>
        <w:t>[RFA Name]</w:t>
      </w:r>
      <w:r>
        <w:rPr>
          <w:spacing w:val="-1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rPr>
          <w:spacing w:val="-1"/>
        </w:rPr>
        <w:t>board</w:t>
      </w:r>
    </w:p>
    <w:p w14:paraId="0B1EA456" w14:textId="77777777" w:rsidR="00F165D6" w:rsidRDefault="00F165D6" w:rsidP="009A70C5">
      <w:pPr>
        <w:pStyle w:val="BodyText"/>
        <w:numPr>
          <w:ilvl w:val="3"/>
          <w:numId w:val="1"/>
        </w:numPr>
        <w:tabs>
          <w:tab w:val="left" w:pos="820"/>
        </w:tabs>
        <w:kinsoku w:val="0"/>
        <w:overflowPunct w:val="0"/>
        <w:ind w:right="320"/>
      </w:pP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Pr="00285C95">
        <w:rPr>
          <w:i/>
          <w:spacing w:val="-1"/>
        </w:rPr>
        <w:t>[RFA Name]</w:t>
      </w:r>
      <w:r>
        <w:rPr>
          <w:spacing w:val="-1"/>
        </w:rPr>
        <w:t xml:space="preserve"> mission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24"/>
          <w:w w:val="99"/>
        </w:rPr>
        <w:t xml:space="preserve"> </w:t>
      </w:r>
      <w:r>
        <w:rPr>
          <w:spacing w:val="-1"/>
        </w:rPr>
        <w:t>requesting</w:t>
      </w:r>
      <w:r>
        <w:rPr>
          <w:spacing w:val="-8"/>
        </w:rPr>
        <w:t xml:space="preserve"> </w:t>
      </w:r>
      <w:r>
        <w:rPr>
          <w:spacing w:val="-1"/>
        </w:rPr>
        <w:t>annexation</w:t>
      </w:r>
    </w:p>
    <w:p w14:paraId="31932985" w14:textId="77777777" w:rsidR="00F165D6" w:rsidRDefault="00F165D6" w:rsidP="009A70C5">
      <w:pPr>
        <w:pStyle w:val="BodyText"/>
        <w:numPr>
          <w:ilvl w:val="3"/>
          <w:numId w:val="1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rPr>
          <w:spacing w:val="-1"/>
        </w:rPr>
        <w:t>annexation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jurisdictions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occur</w:t>
      </w:r>
    </w:p>
    <w:p w14:paraId="75ACA895" w14:textId="77777777" w:rsidR="00F165D6" w:rsidRDefault="00F165D6" w:rsidP="009A70C5">
      <w:pPr>
        <w:pStyle w:val="BodyText"/>
        <w:numPr>
          <w:ilvl w:val="3"/>
          <w:numId w:val="1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</w:p>
    <w:p w14:paraId="7BCC5117" w14:textId="77777777" w:rsidR="00F165D6" w:rsidRDefault="00F165D6" w:rsidP="009A70C5">
      <w:pPr>
        <w:pStyle w:val="BodyText"/>
        <w:numPr>
          <w:ilvl w:val="3"/>
          <w:numId w:val="1"/>
        </w:numPr>
        <w:tabs>
          <w:tab w:val="left" w:pos="820"/>
        </w:tabs>
        <w:kinsoku w:val="0"/>
        <w:overflowPunct w:val="0"/>
        <w:spacing w:line="304" w:lineRule="exact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annexation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</w:p>
    <w:p w14:paraId="684FCE06" w14:textId="77777777" w:rsidR="00F165D6" w:rsidRDefault="00F165D6" w:rsidP="009A70C5">
      <w:pPr>
        <w:pStyle w:val="BodyText"/>
        <w:numPr>
          <w:ilvl w:val="3"/>
          <w:numId w:val="1"/>
        </w:numPr>
        <w:tabs>
          <w:tab w:val="left" w:pos="820"/>
        </w:tabs>
        <w:kinsoku w:val="0"/>
        <w:overflowPunct w:val="0"/>
      </w:pP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annexation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complies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law</w:t>
      </w:r>
    </w:p>
    <w:p w14:paraId="7EEEBC9A" w14:textId="77777777" w:rsidR="00F165D6" w:rsidRDefault="00F165D6" w:rsidP="00F165D6">
      <w:pPr>
        <w:pStyle w:val="BodyText"/>
        <w:kinsoku w:val="0"/>
        <w:overflowPunct w:val="0"/>
        <w:spacing w:before="1"/>
        <w:ind w:left="0" w:firstLine="0"/>
      </w:pPr>
    </w:p>
    <w:p w14:paraId="27C66BD7" w14:textId="77777777" w:rsidR="00F165D6" w:rsidRDefault="00F165D6" w:rsidP="00F165D6">
      <w:pPr>
        <w:pStyle w:val="BodyText"/>
        <w:kinsoku w:val="0"/>
        <w:overflowPunct w:val="0"/>
        <w:ind w:left="1000" w:firstLine="0"/>
      </w:pPr>
      <w:r>
        <w:rPr>
          <w:spacing w:val="-1"/>
        </w:rPr>
        <w:t>Creates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sub-committee:</w:t>
      </w:r>
    </w:p>
    <w:p w14:paraId="0223CF61" w14:textId="77777777" w:rsidR="00F165D6" w:rsidRDefault="00F165D6" w:rsidP="00F165D6">
      <w:pPr>
        <w:pStyle w:val="BodyText"/>
        <w:kinsoku w:val="0"/>
        <w:overflowPunct w:val="0"/>
        <w:ind w:left="1000" w:firstLine="0"/>
      </w:pPr>
      <w:r>
        <w:rPr>
          <w:spacing w:val="-1"/>
        </w:rPr>
        <w:t>Chair:</w:t>
      </w:r>
      <w:r>
        <w:rPr>
          <w:spacing w:val="-2"/>
        </w:rPr>
        <w:t xml:space="preserve"> </w:t>
      </w:r>
      <w:r w:rsidRPr="00285C95">
        <w:rPr>
          <w:i/>
          <w:spacing w:val="-1"/>
        </w:rPr>
        <w:t>[</w:t>
      </w:r>
      <w:r>
        <w:rPr>
          <w:i/>
          <w:spacing w:val="-1"/>
        </w:rPr>
        <w:t>Chair</w:t>
      </w:r>
      <w:r w:rsidRPr="00285C95">
        <w:rPr>
          <w:i/>
          <w:spacing w:val="-1"/>
        </w:rPr>
        <w:t xml:space="preserve"> Name]</w:t>
      </w:r>
    </w:p>
    <w:p w14:paraId="32D77F86" w14:textId="77777777" w:rsidR="00F165D6" w:rsidRDefault="00F165D6" w:rsidP="00F165D6">
      <w:pPr>
        <w:pStyle w:val="BodyText"/>
        <w:kinsoku w:val="0"/>
        <w:overflowPunct w:val="0"/>
        <w:ind w:left="1000" w:hanging="60"/>
      </w:pPr>
      <w:r>
        <w:rPr>
          <w:spacing w:val="-1"/>
        </w:rPr>
        <w:t>Members:</w:t>
      </w:r>
      <w:r>
        <w:rPr>
          <w:spacing w:val="-3"/>
        </w:rPr>
        <w:t xml:space="preserve"> </w:t>
      </w:r>
      <w:r w:rsidRPr="00285C95">
        <w:rPr>
          <w:i/>
          <w:spacing w:val="-1"/>
        </w:rPr>
        <w:t>[</w:t>
      </w:r>
      <w:r>
        <w:rPr>
          <w:i/>
          <w:spacing w:val="-1"/>
        </w:rPr>
        <w:t>Member</w:t>
      </w:r>
      <w:r w:rsidRPr="00285C95">
        <w:rPr>
          <w:i/>
          <w:spacing w:val="-1"/>
        </w:rPr>
        <w:t xml:space="preserve"> Name</w:t>
      </w:r>
      <w:r>
        <w:rPr>
          <w:i/>
          <w:spacing w:val="-1"/>
        </w:rPr>
        <w:t>s</w:t>
      </w:r>
      <w:r w:rsidRPr="00285C95">
        <w:rPr>
          <w:i/>
          <w:spacing w:val="-1"/>
        </w:rPr>
        <w:t>]</w:t>
      </w:r>
    </w:p>
    <w:p w14:paraId="104415DF" w14:textId="77777777" w:rsidR="00F165D6" w:rsidRDefault="00F165D6" w:rsidP="00F165D6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1F07BC7E" w14:textId="77777777" w:rsidR="00F165D6" w:rsidRDefault="00F165D6" w:rsidP="00F165D6">
      <w:pPr>
        <w:pStyle w:val="BodyText"/>
        <w:kinsoku w:val="0"/>
        <w:overflowPunct w:val="0"/>
        <w:ind w:left="1000" w:right="1157" w:hanging="1"/>
      </w:pPr>
      <w:r>
        <w:t>Note: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local agencies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attend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5"/>
        </w:rPr>
        <w:t xml:space="preserve"> </w:t>
      </w:r>
      <w:r>
        <w:rPr>
          <w:spacing w:val="-1"/>
        </w:rPr>
        <w:t>meetings.</w:t>
      </w:r>
    </w:p>
    <w:p w14:paraId="06D6F542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7F8BA363" w14:textId="6886773C" w:rsidR="00F165D6" w:rsidRDefault="00F165D6" w:rsidP="009A70C5">
      <w:pPr>
        <w:pStyle w:val="BodyText"/>
        <w:tabs>
          <w:tab w:val="left" w:pos="999"/>
        </w:tabs>
        <w:kinsoku w:val="0"/>
        <w:overflowPunct w:val="0"/>
        <w:ind w:left="993" w:right="446" w:hanging="835"/>
      </w:pPr>
      <w:r>
        <w:rPr>
          <w:w w:val="95"/>
        </w:rPr>
        <w:t>5-6-</w:t>
      </w:r>
      <w:r w:rsidR="009A70C5">
        <w:rPr>
          <w:w w:val="95"/>
        </w:rPr>
        <w:t>XX</w:t>
      </w:r>
      <w:r>
        <w:rPr>
          <w:w w:val="95"/>
        </w:rPr>
        <w:tab/>
      </w:r>
      <w:r>
        <w:t>Planning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approves</w:t>
      </w:r>
      <w:r>
        <w:rPr>
          <w:spacing w:val="-8"/>
        </w:rPr>
        <w:t xml:space="preserve"> </w:t>
      </w: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sub-committee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Sub-committee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lastRenderedPageBreak/>
        <w:t>launches</w:t>
      </w:r>
      <w:r>
        <w:rPr>
          <w:spacing w:val="-13"/>
        </w:rPr>
        <w:t xml:space="preserve"> </w:t>
      </w:r>
      <w:r>
        <w:rPr>
          <w:spacing w:val="-1"/>
        </w:rPr>
        <w:t>work</w:t>
      </w:r>
    </w:p>
    <w:p w14:paraId="70B147FC" w14:textId="77777777" w:rsidR="00F165D6" w:rsidRDefault="00F165D6" w:rsidP="00F165D6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5C239378" w14:textId="77777777" w:rsidR="00F165D6" w:rsidRDefault="00F165D6" w:rsidP="00F165D6">
      <w:pPr>
        <w:pStyle w:val="BodyText"/>
        <w:kinsoku w:val="0"/>
        <w:overflowPunct w:val="0"/>
        <w:spacing w:before="77" w:line="480" w:lineRule="auto"/>
        <w:ind w:left="1000" w:right="734" w:firstLine="0"/>
      </w:pPr>
      <w:r>
        <w:rPr>
          <w:spacing w:val="-1"/>
        </w:rPr>
        <w:t>Sub-committee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complete</w:t>
      </w:r>
      <w:r>
        <w:rPr>
          <w:spacing w:val="26"/>
          <w:w w:val="99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status</w:t>
      </w:r>
    </w:p>
    <w:p w14:paraId="5BDD456C" w14:textId="74F16D87" w:rsidR="00F165D6" w:rsidRDefault="00F165D6" w:rsidP="00F165D6">
      <w:pPr>
        <w:pStyle w:val="BodyText"/>
        <w:kinsoku w:val="0"/>
        <w:overflowPunct w:val="0"/>
        <w:ind w:left="1060" w:right="1221" w:hanging="960"/>
      </w:pPr>
      <w:r>
        <w:t>10-14-</w:t>
      </w:r>
      <w:r w:rsidR="009A70C5">
        <w:t>XX</w:t>
      </w:r>
      <w:r>
        <w:rPr>
          <w:spacing w:val="-10"/>
        </w:rPr>
        <w:t xml:space="preserve"> </w:t>
      </w:r>
      <w:r>
        <w:rPr>
          <w:spacing w:val="-1"/>
        </w:rPr>
        <w:t>Sub-committee</w:t>
      </w:r>
      <w:r>
        <w:rPr>
          <w:spacing w:val="-8"/>
        </w:rPr>
        <w:t xml:space="preserve"> </w:t>
      </w:r>
      <w:r>
        <w:rPr>
          <w:spacing w:val="-1"/>
        </w:rPr>
        <w:t>makes</w:t>
      </w:r>
      <w:r>
        <w:rPr>
          <w:spacing w:val="-8"/>
        </w:rPr>
        <w:t xml:space="preserve"> </w:t>
      </w:r>
      <w:r>
        <w:rPr>
          <w:spacing w:val="-1"/>
        </w:rPr>
        <w:t>recommendation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Steering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future</w:t>
      </w:r>
      <w:r>
        <w:rPr>
          <w:spacing w:val="28"/>
          <w:w w:val="99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14:paraId="52BD307A" w14:textId="77777777" w:rsidR="00F165D6" w:rsidRDefault="00F165D6" w:rsidP="00F165D6">
      <w:pPr>
        <w:pStyle w:val="BodyText"/>
        <w:kinsoku w:val="0"/>
        <w:overflowPunct w:val="0"/>
        <w:ind w:left="0" w:firstLine="0"/>
      </w:pPr>
    </w:p>
    <w:p w14:paraId="3EF995E8" w14:textId="7134B4D0" w:rsidR="00F165D6" w:rsidRDefault="009A70C5" w:rsidP="009A70C5">
      <w:pPr>
        <w:pStyle w:val="BodyText"/>
        <w:tabs>
          <w:tab w:val="left" w:pos="986"/>
          <w:tab w:val="left" w:pos="1170"/>
        </w:tabs>
        <w:kinsoku w:val="0"/>
        <w:overflowPunct w:val="0"/>
        <w:ind w:left="114" w:right="1691" w:firstLine="0"/>
      </w:pPr>
      <w:r>
        <w:rPr>
          <w:spacing w:val="-1"/>
        </w:rPr>
        <w:t>10-21-XX</w:t>
      </w:r>
      <w:r>
        <w:rPr>
          <w:spacing w:val="-1"/>
        </w:rPr>
        <w:tab/>
      </w:r>
      <w:r w:rsidR="00F165D6">
        <w:rPr>
          <w:spacing w:val="-1"/>
        </w:rPr>
        <w:t>Steering</w:t>
      </w:r>
      <w:r w:rsidR="00F165D6">
        <w:rPr>
          <w:spacing w:val="-7"/>
        </w:rPr>
        <w:t xml:space="preserve"> </w:t>
      </w:r>
      <w:r w:rsidR="00F165D6">
        <w:rPr>
          <w:spacing w:val="-1"/>
        </w:rPr>
        <w:t>Committee</w:t>
      </w:r>
      <w:r w:rsidR="00F165D6">
        <w:rPr>
          <w:spacing w:val="-6"/>
        </w:rPr>
        <w:t xml:space="preserve"> </w:t>
      </w:r>
      <w:r w:rsidR="00F165D6">
        <w:rPr>
          <w:spacing w:val="-1"/>
        </w:rPr>
        <w:t>makes</w:t>
      </w:r>
      <w:r w:rsidR="00F165D6">
        <w:rPr>
          <w:spacing w:val="-8"/>
        </w:rPr>
        <w:t xml:space="preserve"> </w:t>
      </w:r>
      <w:r w:rsidR="00F165D6">
        <w:rPr>
          <w:spacing w:val="-1"/>
        </w:rPr>
        <w:t>recommendation,</w:t>
      </w:r>
      <w:r w:rsidR="00F165D6">
        <w:rPr>
          <w:spacing w:val="-8"/>
        </w:rPr>
        <w:t xml:space="preserve"> </w:t>
      </w:r>
      <w:r w:rsidR="00F165D6">
        <w:t>seeks</w:t>
      </w:r>
      <w:r w:rsidR="00F165D6">
        <w:rPr>
          <w:spacing w:val="-8"/>
        </w:rPr>
        <w:t xml:space="preserve"> </w:t>
      </w:r>
      <w:r w:rsidR="00F165D6">
        <w:t>decision</w:t>
      </w:r>
      <w:r w:rsidR="00F165D6">
        <w:rPr>
          <w:spacing w:val="-7"/>
        </w:rPr>
        <w:t xml:space="preserve"> </w:t>
      </w:r>
      <w:r w:rsidR="00F165D6">
        <w:t>from</w:t>
      </w:r>
      <w:r w:rsidR="00F165D6">
        <w:rPr>
          <w:spacing w:val="-8"/>
        </w:rPr>
        <w:t xml:space="preserve"> </w:t>
      </w:r>
      <w:r w:rsidR="00F165D6">
        <w:t>Planning</w:t>
      </w:r>
      <w:r w:rsidR="00F165D6">
        <w:rPr>
          <w:spacing w:val="25"/>
        </w:rPr>
        <w:t xml:space="preserve"> </w:t>
      </w:r>
      <w:r w:rsidR="00F165D6">
        <w:rPr>
          <w:spacing w:val="-1"/>
        </w:rPr>
        <w:t>Committee</w:t>
      </w:r>
    </w:p>
    <w:p w14:paraId="19C19B48" w14:textId="77777777" w:rsidR="00A50217" w:rsidRDefault="00A50217"/>
    <w:sectPr w:rsidR="00A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F"/>
    <w:multiLevelType w:val="multilevel"/>
    <w:tmpl w:val="000008B2"/>
    <w:lvl w:ilvl="0">
      <w:start w:val="1"/>
      <w:numFmt w:val="decimal"/>
      <w:lvlText w:val="%1"/>
      <w:lvlJc w:val="left"/>
      <w:pPr>
        <w:ind w:left="1000" w:hanging="841"/>
      </w:pPr>
      <w:rPr>
        <w:rFonts w:cs="Times New Roman"/>
      </w:rPr>
    </w:lvl>
    <w:lvl w:ilvl="1">
      <w:start w:val="7"/>
      <w:numFmt w:val="decimal"/>
      <w:lvlText w:val="%1-%2"/>
      <w:lvlJc w:val="left"/>
      <w:pPr>
        <w:ind w:left="1000" w:hanging="841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0" w:hanging="841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095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917" w:hanging="360"/>
      </w:pPr>
    </w:lvl>
  </w:abstractNum>
  <w:abstractNum w:abstractNumId="1" w15:restartNumberingAfterBreak="0">
    <w:nsid w:val="00000430"/>
    <w:multiLevelType w:val="multilevel"/>
    <w:tmpl w:val="000008B3"/>
    <w:lvl w:ilvl="0">
      <w:start w:val="2"/>
      <w:numFmt w:val="decimal"/>
      <w:lvlText w:val="%1"/>
      <w:lvlJc w:val="left"/>
      <w:pPr>
        <w:ind w:left="1000" w:hanging="893"/>
      </w:pPr>
      <w:rPr>
        <w:rFonts w:cs="Times New Roman"/>
      </w:rPr>
    </w:lvl>
    <w:lvl w:ilvl="1">
      <w:start w:val="19"/>
      <w:numFmt w:val="decimal"/>
      <w:lvlText w:val="%1-%2"/>
      <w:lvlJc w:val="left"/>
      <w:pPr>
        <w:ind w:left="1000" w:hanging="893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0" w:hanging="893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158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206" w:hanging="360"/>
      </w:pPr>
    </w:lvl>
    <w:lvl w:ilvl="6">
      <w:numFmt w:val="bullet"/>
      <w:lvlText w:val="•"/>
      <w:lvlJc w:val="left"/>
      <w:pPr>
        <w:ind w:left="6113" w:hanging="360"/>
      </w:pPr>
    </w:lvl>
    <w:lvl w:ilvl="7">
      <w:numFmt w:val="bullet"/>
      <w:lvlText w:val="•"/>
      <w:lvlJc w:val="left"/>
      <w:pPr>
        <w:ind w:left="7020" w:hanging="360"/>
      </w:pPr>
    </w:lvl>
    <w:lvl w:ilvl="8">
      <w:numFmt w:val="bullet"/>
      <w:lvlText w:val="•"/>
      <w:lvlJc w:val="left"/>
      <w:pPr>
        <w:ind w:left="7926" w:hanging="360"/>
      </w:pPr>
    </w:lvl>
  </w:abstractNum>
  <w:abstractNum w:abstractNumId="2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860" w:hanging="360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3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12" w:hanging="360"/>
      </w:pPr>
    </w:lvl>
    <w:lvl w:ilvl="7">
      <w:numFmt w:val="bullet"/>
      <w:lvlText w:val="•"/>
      <w:lvlJc w:val="left"/>
      <w:pPr>
        <w:ind w:left="7104" w:hanging="360"/>
      </w:pPr>
    </w:lvl>
    <w:lvl w:ilvl="8">
      <w:numFmt w:val="bullet"/>
      <w:lvlText w:val="•"/>
      <w:lvlJc w:val="left"/>
      <w:pPr>
        <w:ind w:left="7996" w:hanging="360"/>
      </w:pPr>
    </w:lvl>
  </w:abstractNum>
  <w:abstractNum w:abstractNumId="3" w15:restartNumberingAfterBreak="0">
    <w:nsid w:val="00000432"/>
    <w:multiLevelType w:val="multilevel"/>
    <w:tmpl w:val="000008B5"/>
    <w:lvl w:ilvl="0">
      <w:start w:val="1"/>
      <w:numFmt w:val="decimal"/>
      <w:lvlText w:val="%1"/>
      <w:lvlJc w:val="left"/>
      <w:pPr>
        <w:ind w:left="480" w:hanging="901"/>
      </w:pPr>
      <w:rPr>
        <w:rFonts w:cs="Times New Roman"/>
      </w:rPr>
    </w:lvl>
    <w:lvl w:ilvl="1">
      <w:start w:val="7"/>
      <w:numFmt w:val="decimal"/>
      <w:lvlText w:val="%1-%2"/>
      <w:lvlJc w:val="left"/>
      <w:pPr>
        <w:ind w:left="480" w:hanging="901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480" w:hanging="901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156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8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6973" w:hanging="360"/>
      </w:pPr>
    </w:lvl>
    <w:lvl w:ilvl="8">
      <w:numFmt w:val="bullet"/>
      <w:lvlText w:val="•"/>
      <w:lvlJc w:val="left"/>
      <w:pPr>
        <w:ind w:left="7875" w:hanging="360"/>
      </w:pPr>
    </w:lvl>
  </w:abstractNum>
  <w:abstractNum w:abstractNumId="4" w15:restartNumberingAfterBreak="0">
    <w:nsid w:val="00000433"/>
    <w:multiLevelType w:val="multilevel"/>
    <w:tmpl w:val="000008B6"/>
    <w:lvl w:ilvl="0">
      <w:start w:val="2"/>
      <w:numFmt w:val="decimal"/>
      <w:lvlText w:val="%1"/>
      <w:lvlJc w:val="left"/>
      <w:pPr>
        <w:ind w:left="100" w:hanging="893"/>
      </w:pPr>
      <w:rPr>
        <w:rFonts w:cs="Times New Roman"/>
      </w:rPr>
    </w:lvl>
    <w:lvl w:ilvl="1">
      <w:start w:val="26"/>
      <w:numFmt w:val="decimal"/>
      <w:lvlText w:val="%1-%2"/>
      <w:lvlJc w:val="left"/>
      <w:pPr>
        <w:ind w:left="100" w:hanging="893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" w:hanging="893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40" w:hanging="360"/>
      </w:pPr>
    </w:lvl>
    <w:lvl w:ilvl="6">
      <w:numFmt w:val="bullet"/>
      <w:lvlText w:val="•"/>
      <w:lvlJc w:val="left"/>
      <w:pPr>
        <w:ind w:left="572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80" w:hanging="360"/>
      </w:pPr>
    </w:lvl>
  </w:abstractNum>
  <w:abstractNum w:abstractNumId="5" w15:restartNumberingAfterBreak="0">
    <w:nsid w:val="00000434"/>
    <w:multiLevelType w:val="multilevel"/>
    <w:tmpl w:val="000008B7"/>
    <w:lvl w:ilvl="0">
      <w:start w:val="2"/>
      <w:numFmt w:val="decimal"/>
      <w:lvlText w:val="%1"/>
      <w:lvlJc w:val="left"/>
      <w:pPr>
        <w:ind w:left="100" w:hanging="893"/>
      </w:pPr>
      <w:rPr>
        <w:rFonts w:cs="Times New Roman"/>
      </w:rPr>
    </w:lvl>
    <w:lvl w:ilvl="1">
      <w:start w:val="26"/>
      <w:numFmt w:val="decimal"/>
      <w:lvlText w:val="%1-%2"/>
      <w:lvlJc w:val="left"/>
      <w:pPr>
        <w:ind w:left="100" w:hanging="893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" w:hanging="893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8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753" w:hanging="360"/>
      </w:pPr>
    </w:lvl>
    <w:lvl w:ilvl="8">
      <w:numFmt w:val="bullet"/>
      <w:lvlText w:val="•"/>
      <w:lvlJc w:val="left"/>
      <w:pPr>
        <w:ind w:left="7742" w:hanging="360"/>
      </w:pPr>
    </w:lvl>
  </w:abstractNum>
  <w:abstractNum w:abstractNumId="6" w15:restartNumberingAfterBreak="0">
    <w:nsid w:val="00000435"/>
    <w:multiLevelType w:val="multilevel"/>
    <w:tmpl w:val="000008B8"/>
    <w:lvl w:ilvl="0">
      <w:start w:val="9"/>
      <w:numFmt w:val="decimal"/>
      <w:lvlText w:val="%1"/>
      <w:lvlJc w:val="left"/>
      <w:pPr>
        <w:ind w:left="1000" w:hanging="1020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left="1000" w:hanging="1020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0" w:hanging="1020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226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720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1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7" w15:restartNumberingAfterBreak="0">
    <w:nsid w:val="00000436"/>
    <w:multiLevelType w:val="multilevel"/>
    <w:tmpl w:val="000008B9"/>
    <w:lvl w:ilvl="0">
      <w:start w:val="4"/>
      <w:numFmt w:val="decimal"/>
      <w:lvlText w:val="%1"/>
      <w:lvlJc w:val="left"/>
      <w:pPr>
        <w:ind w:left="100" w:hanging="833"/>
      </w:pPr>
      <w:rPr>
        <w:rFonts w:cs="Times New Roman"/>
      </w:rPr>
    </w:lvl>
    <w:lvl w:ilvl="1">
      <w:start w:val="29"/>
      <w:numFmt w:val="decimal"/>
      <w:lvlText w:val="%1-%2"/>
      <w:lvlJc w:val="left"/>
      <w:pPr>
        <w:ind w:left="100" w:hanging="833"/>
      </w:pPr>
      <w:rPr>
        <w:rFonts w:cs="Times New Roman"/>
      </w:rPr>
    </w:lvl>
    <w:lvl w:ilvl="2">
      <w:start w:val="8"/>
      <w:numFmt w:val="decimal"/>
      <w:lvlText w:val="%1-%2-%3"/>
      <w:lvlJc w:val="left"/>
      <w:pPr>
        <w:ind w:left="100" w:hanging="833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40" w:hanging="360"/>
      </w:pPr>
    </w:lvl>
    <w:lvl w:ilvl="6">
      <w:numFmt w:val="bullet"/>
      <w:lvlText w:val="•"/>
      <w:lvlJc w:val="left"/>
      <w:pPr>
        <w:ind w:left="572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80" w:hanging="360"/>
      </w:pPr>
    </w:lvl>
  </w:abstractNum>
  <w:abstractNum w:abstractNumId="8" w15:restartNumberingAfterBreak="0">
    <w:nsid w:val="6704635C"/>
    <w:multiLevelType w:val="hybridMultilevel"/>
    <w:tmpl w:val="178E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D6"/>
    <w:rsid w:val="00070072"/>
    <w:rsid w:val="0087754C"/>
    <w:rsid w:val="008F6EBD"/>
    <w:rsid w:val="009A70C5"/>
    <w:rsid w:val="00A50217"/>
    <w:rsid w:val="00AC0612"/>
    <w:rsid w:val="00AE35AD"/>
    <w:rsid w:val="00F165D6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8258"/>
  <w15:chartTrackingRefBased/>
  <w15:docId w15:val="{CDA5B656-E180-4D9E-A8B8-5229FDFF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6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65D6"/>
    <w:pPr>
      <w:spacing w:before="69"/>
      <w:ind w:left="32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165D6"/>
    <w:pPr>
      <w:ind w:left="100"/>
      <w:outlineLvl w:val="1"/>
    </w:pPr>
    <w:rPr>
      <w:rFonts w:ascii="Garamond" w:hAnsi="Garamond" w:cs="Garamond"/>
      <w:b/>
      <w:bCs/>
      <w:i/>
      <w:i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F165D6"/>
    <w:pPr>
      <w:ind w:left="120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F165D6"/>
    <w:pPr>
      <w:ind w:left="1180" w:hanging="360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F165D6"/>
    <w:pPr>
      <w:ind w:left="160"/>
      <w:outlineLvl w:val="4"/>
    </w:pPr>
    <w:rPr>
      <w:rFonts w:ascii="Garamond" w:hAnsi="Garamond" w:cs="Garamond"/>
      <w:b/>
      <w:bCs/>
      <w:i/>
      <w:i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qFormat/>
    <w:rsid w:val="00F165D6"/>
    <w:pPr>
      <w:ind w:left="1972" w:hanging="360"/>
      <w:outlineLvl w:val="5"/>
    </w:pPr>
    <w:rPr>
      <w:rFonts w:ascii="Garamond" w:hAnsi="Garamond" w:cs="Garamond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5D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5D6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65D6"/>
    <w:rPr>
      <w:rFonts w:ascii="Garamond" w:eastAsiaTheme="minorEastAsia" w:hAnsi="Garamond" w:cs="Garamon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165D6"/>
    <w:rPr>
      <w:rFonts w:ascii="Garamond" w:eastAsiaTheme="minorEastAsia" w:hAnsi="Garamond" w:cs="Garamond"/>
      <w:b/>
      <w:bCs/>
      <w:i/>
      <w:i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F165D6"/>
    <w:rPr>
      <w:rFonts w:ascii="Garamond" w:eastAsiaTheme="minorEastAsia" w:hAnsi="Garamond" w:cs="Garamon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F165D6"/>
    <w:rPr>
      <w:rFonts w:ascii="Garamond" w:eastAsiaTheme="minorEastAsia" w:hAnsi="Garamond" w:cs="Garamon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F165D6"/>
    <w:rPr>
      <w:rFonts w:ascii="Garamond" w:eastAsiaTheme="minorEastAsia" w:hAnsi="Garamond" w:cs="Garamond"/>
      <w:b/>
      <w:bCs/>
      <w:i/>
      <w:iCs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F165D6"/>
    <w:rPr>
      <w:rFonts w:ascii="Garamond" w:eastAsiaTheme="minorEastAsia" w:hAnsi="Garamond" w:cs="Garamond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165D6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165D6"/>
    <w:rPr>
      <w:rFonts w:eastAsiaTheme="minorEastAsia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65D6"/>
    <w:pPr>
      <w:ind w:left="82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F165D6"/>
    <w:rPr>
      <w:rFonts w:ascii="Garamond" w:eastAsiaTheme="minorEastAsia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F165D6"/>
  </w:style>
  <w:style w:type="paragraph" w:customStyle="1" w:styleId="TableParagraph">
    <w:name w:val="Table Paragraph"/>
    <w:basedOn w:val="Normal"/>
    <w:uiPriority w:val="1"/>
    <w:qFormat/>
    <w:rsid w:val="00F165D6"/>
  </w:style>
  <w:style w:type="paragraph" w:styleId="BalloonText">
    <w:name w:val="Balloon Text"/>
    <w:basedOn w:val="Normal"/>
    <w:link w:val="BalloonTextChar"/>
    <w:uiPriority w:val="99"/>
    <w:semiHidden/>
    <w:unhideWhenUsed/>
    <w:rsid w:val="00F16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D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5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D6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5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D6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D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165D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F165D6"/>
    <w:pPr>
      <w:spacing w:before="120" w:after="120"/>
    </w:pPr>
    <w:rPr>
      <w:rFonts w:asciiTheme="minorHAnsi" w:hAnsiTheme="minorHAns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165D6"/>
    <w:pPr>
      <w:ind w:left="240"/>
    </w:pPr>
    <w:rPr>
      <w:rFonts w:asciiTheme="minorHAnsi" w:hAnsiTheme="minorHAns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165D6"/>
    <w:pPr>
      <w:ind w:left="480"/>
    </w:pPr>
    <w:rPr>
      <w:rFonts w:asciiTheme="minorHAnsi" w:hAnsiTheme="minorHAns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165D6"/>
    <w:pPr>
      <w:ind w:left="720"/>
    </w:pPr>
    <w:rPr>
      <w:rFonts w:asciiTheme="minorHAnsi" w:hAnsiTheme="minorHAns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165D6"/>
    <w:pPr>
      <w:ind w:left="960"/>
    </w:pPr>
    <w:rPr>
      <w:rFonts w:asciiTheme="minorHAnsi" w:hAnsiTheme="minorHAns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165D6"/>
    <w:pPr>
      <w:ind w:left="1200"/>
    </w:pPr>
    <w:rPr>
      <w:rFonts w:asciiTheme="minorHAnsi" w:hAnsiTheme="minorHAns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165D6"/>
    <w:pPr>
      <w:ind w:left="1440"/>
    </w:pPr>
    <w:rPr>
      <w:rFonts w:asciiTheme="minorHAnsi" w:hAnsiTheme="minorHAns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165D6"/>
    <w:pPr>
      <w:ind w:left="1680"/>
    </w:pPr>
    <w:rPr>
      <w:rFonts w:asciiTheme="minorHAnsi" w:hAnsiTheme="minorHAns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165D6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Default">
    <w:name w:val="Default"/>
    <w:rsid w:val="00F165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uiPriority w:val="59"/>
    <w:rsid w:val="00F165D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65D6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F165D6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165D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65D6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uiPriority w:val="99"/>
    <w:semiHidden/>
    <w:rsid w:val="00F165D6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F165D6"/>
    <w:pPr>
      <w:widowControl/>
      <w:autoSpaceDE/>
      <w:autoSpaceDN/>
      <w:adjustRightInd/>
      <w:ind w:left="720"/>
    </w:pPr>
  </w:style>
  <w:style w:type="paragraph" w:customStyle="1" w:styleId="p1">
    <w:name w:val="p1"/>
    <w:basedOn w:val="Normal"/>
    <w:rsid w:val="00F165D6"/>
    <w:pPr>
      <w:widowControl/>
      <w:autoSpaceDE/>
      <w:autoSpaceDN/>
      <w:adjustRightInd/>
    </w:pPr>
    <w:rPr>
      <w:rFonts w:ascii="Tahoma" w:hAnsi="Tahoma" w:cs="Tahoma"/>
      <w:sz w:val="15"/>
      <w:szCs w:val="15"/>
    </w:rPr>
  </w:style>
  <w:style w:type="character" w:customStyle="1" w:styleId="s1">
    <w:name w:val="s1"/>
    <w:rsid w:val="00F165D6"/>
  </w:style>
  <w:style w:type="character" w:customStyle="1" w:styleId="outputfielddata">
    <w:name w:val="outputfielddata"/>
    <w:rsid w:val="00F165D6"/>
  </w:style>
  <w:style w:type="table" w:styleId="TableGrid">
    <w:name w:val="Table Grid"/>
    <w:basedOn w:val="TableNormal"/>
    <w:uiPriority w:val="59"/>
    <w:rsid w:val="00F165D6"/>
    <w:pPr>
      <w:widowControl w:val="0"/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2018-12-13T16:21:00Z</dcterms:created>
  <dcterms:modified xsi:type="dcterms:W3CDTF">2018-12-13T16:46:00Z</dcterms:modified>
</cp:coreProperties>
</file>